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000" w:firstRow="0" w:lastRow="0" w:firstColumn="0" w:lastColumn="0" w:noHBand="0" w:noVBand="0"/>
      </w:tblPr>
      <w:tblGrid>
        <w:gridCol w:w="1998"/>
        <w:gridCol w:w="8190"/>
      </w:tblGrid>
      <w:tr w:rsidR="004B68E3">
        <w:tc>
          <w:tcPr>
            <w:tcW w:w="1998" w:type="dxa"/>
            <w:shd w:val="clear" w:color="auto" w:fill="000080"/>
          </w:tcPr>
          <w:p w:rsidR="004B68E3" w:rsidRDefault="004B68E3">
            <w:pPr>
              <w:pStyle w:val="Heading9"/>
              <w:jc w:val="center"/>
              <w:rPr>
                <w:rFonts w:ascii="Palatino Linotype" w:hAnsi="Palatino Linotype"/>
                <w:color w:val="FFFFFF"/>
                <w:highlight w:val="darkBlue"/>
              </w:rPr>
            </w:pPr>
            <w:r>
              <w:rPr>
                <w:rFonts w:ascii="Palatino Linotype" w:hAnsi="Palatino Linotype"/>
                <w:color w:val="FFFFFF"/>
                <w:highlight w:val="darkBlue"/>
              </w:rPr>
              <w:t>R·I·T</w:t>
            </w:r>
          </w:p>
        </w:tc>
        <w:tc>
          <w:tcPr>
            <w:tcW w:w="8190" w:type="dxa"/>
          </w:tcPr>
          <w:p w:rsidR="004B68E3" w:rsidRDefault="004B68E3">
            <w:pPr>
              <w:jc w:val="center"/>
              <w:rPr>
                <w:rFonts w:ascii="Helvetica" w:hAnsi="Helvetica"/>
                <w:b/>
                <w:sz w:val="28"/>
              </w:rPr>
            </w:pPr>
          </w:p>
          <w:p w:rsidR="004B68E3" w:rsidRDefault="004B68E3">
            <w:pPr>
              <w:jc w:val="center"/>
              <w:rPr>
                <w:rFonts w:ascii="Helvetica" w:hAnsi="Helvetica"/>
                <w:b/>
                <w:vanish/>
                <w:sz w:val="28"/>
              </w:rPr>
            </w:pPr>
            <w:r>
              <w:rPr>
                <w:rFonts w:ascii="Helvetica" w:hAnsi="Helvetica"/>
                <w:b/>
                <w:sz w:val="28"/>
              </w:rPr>
              <w:t>Rochester Institute of Technology</w:t>
            </w:r>
          </w:p>
        </w:tc>
      </w:tr>
      <w:tr w:rsidR="004B68E3">
        <w:tc>
          <w:tcPr>
            <w:tcW w:w="1998" w:type="dxa"/>
          </w:tcPr>
          <w:p w:rsidR="004B68E3" w:rsidRDefault="004B68E3">
            <w:pPr>
              <w:pStyle w:val="H2"/>
              <w:widowControl/>
              <w:spacing w:before="0" w:after="0"/>
              <w:rPr>
                <w:rFonts w:ascii="Helvetica" w:hAnsi="Helvetica"/>
              </w:rPr>
            </w:pPr>
          </w:p>
        </w:tc>
        <w:tc>
          <w:tcPr>
            <w:tcW w:w="8190" w:type="dxa"/>
          </w:tcPr>
          <w:p w:rsidR="004B68E3" w:rsidRDefault="00FD0A40">
            <w:pPr>
              <w:pStyle w:val="H2"/>
              <w:widowControl/>
              <w:spacing w:before="0" w:after="0"/>
              <w:jc w:val="center"/>
              <w:rPr>
                <w:rFonts w:ascii="Helvetica" w:hAnsi="Helvetica"/>
              </w:rPr>
            </w:pPr>
            <w:r>
              <w:rPr>
                <w:rFonts w:ascii="Helvetica" w:hAnsi="Helvetica"/>
              </w:rPr>
              <w:t>INTE</w:t>
            </w:r>
            <w:r w:rsidR="003948D5">
              <w:rPr>
                <w:rFonts w:ascii="Helvetica" w:hAnsi="Helvetica"/>
              </w:rPr>
              <w:t>L</w:t>
            </w:r>
            <w:r>
              <w:rPr>
                <w:rFonts w:ascii="Helvetica" w:hAnsi="Helvetica"/>
              </w:rPr>
              <w:t>LECTUAL PROPERTY MANAGEMENT</w:t>
            </w:r>
            <w:r w:rsidR="004B68E3">
              <w:rPr>
                <w:rFonts w:ascii="Helvetica" w:hAnsi="Helvetica"/>
              </w:rPr>
              <w:t xml:space="preserve"> Office</w:t>
            </w:r>
          </w:p>
        </w:tc>
      </w:tr>
      <w:tr w:rsidR="004B68E3">
        <w:tc>
          <w:tcPr>
            <w:tcW w:w="1998" w:type="dxa"/>
            <w:tcBorders>
              <w:bottom w:val="single" w:sz="24" w:space="0" w:color="auto"/>
            </w:tcBorders>
          </w:tcPr>
          <w:p w:rsidR="004B68E3" w:rsidRDefault="004B68E3">
            <w:pPr>
              <w:rPr>
                <w:rFonts w:ascii="Helvetica" w:hAnsi="Helvetica"/>
                <w:b/>
                <w:sz w:val="28"/>
              </w:rPr>
            </w:pPr>
          </w:p>
        </w:tc>
        <w:tc>
          <w:tcPr>
            <w:tcW w:w="8190" w:type="dxa"/>
            <w:tcBorders>
              <w:bottom w:val="single" w:sz="24" w:space="0" w:color="auto"/>
            </w:tcBorders>
          </w:tcPr>
          <w:p w:rsidR="004B68E3" w:rsidRDefault="004B68E3">
            <w:pPr>
              <w:jc w:val="center"/>
              <w:rPr>
                <w:rFonts w:ascii="Helvetica" w:hAnsi="Helvetica"/>
                <w:b/>
                <w:sz w:val="28"/>
              </w:rPr>
            </w:pPr>
            <w:r>
              <w:rPr>
                <w:rFonts w:ascii="Helvetica" w:hAnsi="Helvetica"/>
                <w:b/>
                <w:sz w:val="28"/>
              </w:rPr>
              <w:t>Invention Disclosure Guidelines</w:t>
            </w:r>
          </w:p>
        </w:tc>
      </w:tr>
    </w:tbl>
    <w:p w:rsidR="004B68E3" w:rsidRDefault="004B68E3">
      <w:pPr>
        <w:pStyle w:val="Header"/>
        <w:tabs>
          <w:tab w:val="clear" w:pos="4320"/>
          <w:tab w:val="clear" w:pos="8640"/>
        </w:tabs>
        <w:spacing w:before="120"/>
        <w:rPr>
          <w:rFonts w:ascii="Arial" w:hAnsi="Arial" w:cs="Arial"/>
          <w:sz w:val="20"/>
        </w:rPr>
      </w:pPr>
    </w:p>
    <w:p w:rsidR="004B68E3" w:rsidRDefault="004B68E3" w:rsidP="000270FC">
      <w:pPr>
        <w:ind w:firstLine="720"/>
        <w:rPr>
          <w:rFonts w:ascii="Arial" w:hAnsi="Arial" w:cs="Arial"/>
          <w:sz w:val="20"/>
        </w:rPr>
      </w:pPr>
      <w:r>
        <w:rPr>
          <w:rFonts w:ascii="Arial" w:hAnsi="Arial" w:cs="Arial"/>
          <w:sz w:val="20"/>
        </w:rPr>
        <w:t xml:space="preserve">Rochester Institute of Technology is committed to the creation and dissemination of knowledge.  The Institute encourages inventiveness and will provide assistance in the process of patenting creative works of our faculty and staff.  The </w:t>
      </w:r>
      <w:r w:rsidR="00FD0A40">
        <w:rPr>
          <w:rFonts w:ascii="Arial" w:hAnsi="Arial" w:cs="Arial"/>
          <w:sz w:val="20"/>
        </w:rPr>
        <w:t>Intellectual Property Management</w:t>
      </w:r>
      <w:r>
        <w:rPr>
          <w:rFonts w:ascii="Arial" w:hAnsi="Arial" w:cs="Arial"/>
          <w:sz w:val="20"/>
        </w:rPr>
        <w:t xml:space="preserve"> Office, located in the </w:t>
      </w:r>
      <w:r w:rsidR="00046596">
        <w:rPr>
          <w:rFonts w:ascii="Arial" w:hAnsi="Arial" w:cs="Arial"/>
          <w:sz w:val="20"/>
        </w:rPr>
        <w:t>University Services Center</w:t>
      </w:r>
      <w:r>
        <w:rPr>
          <w:rFonts w:ascii="Arial" w:hAnsi="Arial" w:cs="Arial"/>
          <w:sz w:val="20"/>
        </w:rPr>
        <w:t xml:space="preserve">, works with faculty and staff during all phases of the process.  Contact </w:t>
      </w:r>
      <w:r w:rsidR="00122282">
        <w:rPr>
          <w:rFonts w:ascii="Arial" w:hAnsi="Arial" w:cs="Arial"/>
          <w:sz w:val="20"/>
        </w:rPr>
        <w:t>Wayne Plourde</w:t>
      </w:r>
      <w:r>
        <w:rPr>
          <w:rFonts w:ascii="Arial" w:hAnsi="Arial" w:cs="Arial"/>
          <w:sz w:val="20"/>
        </w:rPr>
        <w:t>, at 475-</w:t>
      </w:r>
      <w:r w:rsidR="00AE6F38">
        <w:rPr>
          <w:rFonts w:ascii="Arial" w:hAnsi="Arial" w:cs="Arial"/>
          <w:sz w:val="20"/>
        </w:rPr>
        <w:t>2986</w:t>
      </w:r>
      <w:r w:rsidR="00FE6680">
        <w:rPr>
          <w:rFonts w:ascii="Arial" w:hAnsi="Arial" w:cs="Arial"/>
          <w:sz w:val="20"/>
        </w:rPr>
        <w:t xml:space="preserve"> </w:t>
      </w:r>
      <w:r>
        <w:rPr>
          <w:rFonts w:ascii="Arial" w:hAnsi="Arial" w:cs="Arial"/>
          <w:sz w:val="20"/>
        </w:rPr>
        <w:t>or</w:t>
      </w:r>
      <w:r w:rsidR="00122282">
        <w:rPr>
          <w:rFonts w:ascii="Arial" w:hAnsi="Arial" w:cs="Arial"/>
          <w:sz w:val="20"/>
        </w:rPr>
        <w:t xml:space="preserve"> </w:t>
      </w:r>
      <w:hyperlink r:id="rId8" w:history="1">
        <w:r w:rsidR="00122282" w:rsidRPr="00A96DB1">
          <w:rPr>
            <w:rStyle w:val="Hyperlink"/>
            <w:rFonts w:ascii="Arial" w:hAnsi="Arial" w:cs="Arial"/>
            <w:sz w:val="20"/>
          </w:rPr>
          <w:t>wxpipmo@rit.edu</w:t>
        </w:r>
      </w:hyperlink>
      <w:r w:rsidR="00122282">
        <w:rPr>
          <w:rFonts w:ascii="Arial" w:hAnsi="Arial" w:cs="Arial"/>
          <w:sz w:val="20"/>
        </w:rPr>
        <w:t xml:space="preserve"> </w:t>
      </w:r>
      <w:hyperlink r:id="rId9" w:history="1"/>
      <w:r>
        <w:rPr>
          <w:rFonts w:ascii="Arial" w:hAnsi="Arial" w:cs="Arial"/>
          <w:sz w:val="20"/>
        </w:rPr>
        <w:t>for more information about inventions, patents, and technology transfer.</w:t>
      </w:r>
    </w:p>
    <w:p w:rsidR="004B68E3" w:rsidRDefault="004B68E3">
      <w:pPr>
        <w:rPr>
          <w:rFonts w:ascii="Arial" w:hAnsi="Arial" w:cs="Arial"/>
          <w:sz w:val="20"/>
        </w:rPr>
      </w:pPr>
    </w:p>
    <w:p w:rsidR="004B68E3" w:rsidRDefault="004B68E3">
      <w:pPr>
        <w:pStyle w:val="BodyTextIndent2"/>
        <w:rPr>
          <w:rFonts w:ascii="Arial" w:hAnsi="Arial" w:cs="Arial"/>
          <w:sz w:val="20"/>
        </w:rPr>
      </w:pPr>
      <w:r>
        <w:rPr>
          <w:rFonts w:ascii="Arial" w:hAnsi="Arial" w:cs="Arial"/>
          <w:sz w:val="20"/>
        </w:rPr>
        <w:t xml:space="preserve">Invention disclosures should be made when something new and useful has been conceived or developed, or when unusual, unexpected, or non-obvious research results have been achieved that may have commercial value.  To make an invention disclosure to RIT, use the attached invention disclosure form and outline.  For the purposes of this disclosure, “Intellectual Property” is defined as inventions, trademarks, works of authorship (copyrights), and trade secrets.  Works of authorship include, but are not limited to, books, journal articles, texts, study guides, laboratory manuals, syllabi, tests, proposals, lectures, literary compositions, visual and audio-visual materials films, charts, transparencies, videos, sound recordings, live broadcasts, programmed instructional materials, computer software, pictorials, graphic and sculptural works, paintings and other arts and crafts, architectural works, and Mask Works. </w:t>
      </w:r>
    </w:p>
    <w:p w:rsidR="004B68E3" w:rsidRDefault="004B68E3">
      <w:pPr>
        <w:rPr>
          <w:rFonts w:ascii="Arial" w:hAnsi="Arial" w:cs="Arial"/>
          <w:sz w:val="20"/>
        </w:rPr>
      </w:pPr>
    </w:p>
    <w:p w:rsidR="004B68E3" w:rsidRDefault="004B68E3">
      <w:pPr>
        <w:ind w:firstLine="720"/>
        <w:rPr>
          <w:rFonts w:ascii="Arial" w:hAnsi="Arial" w:cs="Arial"/>
          <w:sz w:val="20"/>
        </w:rPr>
      </w:pPr>
      <w:r>
        <w:rPr>
          <w:rFonts w:ascii="Arial" w:hAnsi="Arial" w:cs="Arial"/>
          <w:sz w:val="20"/>
        </w:rPr>
        <w:t>The purpose of this disclosure is to allow RIT to evaluate your invention, discovery, or creation in order to determine whether the Institute should pursue patent protection.  Your disclosure should be complete enough to allow someone having knowledge in the field to understand the technical merits of the work, its usefulness and possible practical applications, and potential licensees. Filing an invention disclosure as soon as possible offers maximum protection and it starts the process of filing a patent application.</w:t>
      </w:r>
    </w:p>
    <w:p w:rsidR="004B68E3" w:rsidRDefault="004B68E3">
      <w:pPr>
        <w:rPr>
          <w:rFonts w:ascii="Arial" w:hAnsi="Arial" w:cs="Arial"/>
          <w:sz w:val="20"/>
        </w:rPr>
      </w:pPr>
    </w:p>
    <w:p w:rsidR="004B68E3" w:rsidRDefault="004B68E3">
      <w:pPr>
        <w:ind w:firstLine="540"/>
        <w:rPr>
          <w:rFonts w:ascii="Arial" w:hAnsi="Arial" w:cs="Arial"/>
          <w:sz w:val="20"/>
        </w:rPr>
      </w:pPr>
      <w:r>
        <w:rPr>
          <w:rFonts w:ascii="Arial" w:hAnsi="Arial" w:cs="Arial"/>
          <w:sz w:val="20"/>
        </w:rPr>
        <w:t>Other things you should know about disclosures and patent protection:</w:t>
      </w:r>
    </w:p>
    <w:p w:rsidR="004B68E3" w:rsidRDefault="004B68E3" w:rsidP="004B68E3">
      <w:pPr>
        <w:numPr>
          <w:ilvl w:val="0"/>
          <w:numId w:val="5"/>
        </w:numPr>
        <w:tabs>
          <w:tab w:val="clear" w:pos="360"/>
          <w:tab w:val="num" w:pos="900"/>
        </w:tabs>
        <w:ind w:left="900"/>
        <w:rPr>
          <w:rFonts w:ascii="Arial" w:hAnsi="Arial" w:cs="Arial"/>
          <w:sz w:val="20"/>
        </w:rPr>
      </w:pPr>
      <w:r>
        <w:rPr>
          <w:rFonts w:ascii="Arial" w:hAnsi="Arial" w:cs="Arial"/>
          <w:sz w:val="20"/>
        </w:rPr>
        <w:t>If you speak or write of your discovery or creation publicly</w:t>
      </w:r>
      <w:r w:rsidR="00794D6A">
        <w:rPr>
          <w:rFonts w:ascii="Arial" w:hAnsi="Arial" w:cs="Arial"/>
          <w:sz w:val="20"/>
        </w:rPr>
        <w:t xml:space="preserve">, </w:t>
      </w:r>
      <w:r w:rsidR="00DA1103">
        <w:rPr>
          <w:rFonts w:ascii="Arial" w:hAnsi="Arial" w:cs="Arial"/>
          <w:sz w:val="20"/>
        </w:rPr>
        <w:t>use it in public</w:t>
      </w:r>
      <w:r w:rsidR="00794D6A">
        <w:rPr>
          <w:rFonts w:ascii="Arial" w:hAnsi="Arial" w:cs="Arial"/>
          <w:sz w:val="20"/>
        </w:rPr>
        <w:t>, offer to sell or sell it</w:t>
      </w:r>
      <w:r>
        <w:rPr>
          <w:rFonts w:ascii="Arial" w:hAnsi="Arial" w:cs="Arial"/>
          <w:sz w:val="20"/>
        </w:rPr>
        <w:t xml:space="preserve">, you must file a patent application </w:t>
      </w:r>
      <w:r>
        <w:rPr>
          <w:rFonts w:ascii="Arial" w:hAnsi="Arial" w:cs="Arial"/>
          <w:i/>
          <w:sz w:val="20"/>
        </w:rPr>
        <w:t xml:space="preserve">within one year of </w:t>
      </w:r>
      <w:r w:rsidR="00794D6A">
        <w:rPr>
          <w:rFonts w:ascii="Arial" w:hAnsi="Arial" w:cs="Arial"/>
          <w:i/>
          <w:sz w:val="20"/>
        </w:rPr>
        <w:t xml:space="preserve">the first of any of these </w:t>
      </w:r>
      <w:r w:rsidR="00794D6A" w:rsidRPr="00053ECC">
        <w:rPr>
          <w:rFonts w:ascii="Arial" w:hAnsi="Arial" w:cs="Arial"/>
          <w:b/>
          <w:i/>
          <w:sz w:val="20"/>
        </w:rPr>
        <w:t>statutory bar activities</w:t>
      </w:r>
      <w:r>
        <w:rPr>
          <w:rFonts w:ascii="Arial" w:hAnsi="Arial" w:cs="Arial"/>
          <w:sz w:val="20"/>
        </w:rPr>
        <w:t xml:space="preserve"> in order to secure a US patent.  However, you potentially have lost any patent protection in foreign countries, unless you have filed a patent </w:t>
      </w:r>
      <w:r w:rsidR="00794D6A">
        <w:rPr>
          <w:rFonts w:ascii="Arial" w:hAnsi="Arial" w:cs="Arial"/>
          <w:sz w:val="20"/>
        </w:rPr>
        <w:t xml:space="preserve">application </w:t>
      </w:r>
      <w:r>
        <w:rPr>
          <w:rFonts w:ascii="Arial" w:hAnsi="Arial" w:cs="Arial"/>
          <w:sz w:val="20"/>
        </w:rPr>
        <w:t>in countries where protection is desirable PRIOR to public disclosure.</w:t>
      </w:r>
    </w:p>
    <w:p w:rsidR="004B68E3" w:rsidRDefault="004B68E3" w:rsidP="004B68E3">
      <w:pPr>
        <w:numPr>
          <w:ilvl w:val="0"/>
          <w:numId w:val="6"/>
        </w:numPr>
        <w:tabs>
          <w:tab w:val="clear" w:pos="360"/>
          <w:tab w:val="num" w:pos="900"/>
        </w:tabs>
        <w:ind w:left="900"/>
        <w:rPr>
          <w:rFonts w:ascii="Arial" w:hAnsi="Arial" w:cs="Arial"/>
          <w:sz w:val="20"/>
        </w:rPr>
      </w:pPr>
      <w:r>
        <w:rPr>
          <w:rFonts w:ascii="Arial" w:hAnsi="Arial" w:cs="Arial"/>
          <w:sz w:val="20"/>
        </w:rPr>
        <w:t>You are asked on this Invention Disclosure form and outline to identify any sponsors who provided financial support during the development of the Intellectual Property.  This is very important for RIT to determine ownership and licensing rights and ascertain whether there are contractual obligations to an external sponsor.</w:t>
      </w:r>
    </w:p>
    <w:p w:rsidR="004B68E3" w:rsidRDefault="004B68E3" w:rsidP="004B68E3">
      <w:pPr>
        <w:numPr>
          <w:ilvl w:val="0"/>
          <w:numId w:val="6"/>
        </w:numPr>
        <w:tabs>
          <w:tab w:val="clear" w:pos="360"/>
          <w:tab w:val="num" w:pos="900"/>
        </w:tabs>
        <w:ind w:left="900"/>
        <w:rPr>
          <w:rFonts w:ascii="Arial" w:hAnsi="Arial" w:cs="Arial"/>
          <w:sz w:val="20"/>
        </w:rPr>
      </w:pPr>
      <w:r>
        <w:rPr>
          <w:rFonts w:ascii="Arial" w:hAnsi="Arial" w:cs="Arial"/>
          <w:sz w:val="20"/>
        </w:rPr>
        <w:t>Identify all persons who made original, inventive contributions to the Intellectual Property.  Each co-inventor/creator should be identified by his/her full name, address, and citizenship.  Also, all inventors must authenticate this confidential Invention Disclosure Form by dating and signing it.</w:t>
      </w:r>
    </w:p>
    <w:p w:rsidR="004B68E3" w:rsidRDefault="004B68E3">
      <w:pPr>
        <w:pStyle w:val="Heading2"/>
        <w:spacing w:before="120"/>
        <w:rPr>
          <w:rFonts w:ascii="Arial" w:hAnsi="Arial" w:cs="Arial"/>
          <w:sz w:val="20"/>
        </w:rPr>
      </w:pPr>
      <w:r>
        <w:rPr>
          <w:rFonts w:ascii="Arial" w:hAnsi="Arial" w:cs="Arial"/>
          <w:sz w:val="20"/>
        </w:rPr>
        <w:t>Instructions</w:t>
      </w:r>
    </w:p>
    <w:p w:rsidR="004B68E3" w:rsidRDefault="004B68E3">
      <w:pPr>
        <w:pStyle w:val="BodyTextIndent"/>
        <w:numPr>
          <w:ilvl w:val="0"/>
          <w:numId w:val="2"/>
        </w:numPr>
        <w:rPr>
          <w:rFonts w:ascii="Arial" w:hAnsi="Arial" w:cs="Arial"/>
          <w:sz w:val="20"/>
        </w:rPr>
      </w:pPr>
      <w:r>
        <w:rPr>
          <w:rFonts w:ascii="Arial" w:hAnsi="Arial" w:cs="Arial"/>
          <w:sz w:val="20"/>
        </w:rPr>
        <w:t>Answer the questions in the attached Invention Disclosure form and outline to the best of your ability.  If some of the questions are not applicable to your invention, please indicate so with “N/A”.  Forward all materials to:</w:t>
      </w:r>
    </w:p>
    <w:p w:rsidR="004B68E3" w:rsidRDefault="00FD0A40">
      <w:pPr>
        <w:ind w:left="810"/>
        <w:rPr>
          <w:rFonts w:ascii="Arial" w:hAnsi="Arial" w:cs="Arial"/>
          <w:sz w:val="20"/>
        </w:rPr>
      </w:pPr>
      <w:r>
        <w:rPr>
          <w:rFonts w:ascii="Arial" w:hAnsi="Arial" w:cs="Arial"/>
          <w:sz w:val="20"/>
        </w:rPr>
        <w:t>Intellectual Property Management Office</w:t>
      </w:r>
    </w:p>
    <w:p w:rsidR="004B68E3" w:rsidRDefault="004B68E3">
      <w:pPr>
        <w:ind w:left="810"/>
        <w:rPr>
          <w:rFonts w:ascii="Arial" w:hAnsi="Arial" w:cs="Arial"/>
          <w:sz w:val="20"/>
        </w:rPr>
      </w:pPr>
      <w:r>
        <w:rPr>
          <w:rFonts w:ascii="Arial" w:hAnsi="Arial" w:cs="Arial"/>
          <w:sz w:val="20"/>
        </w:rPr>
        <w:t xml:space="preserve">Rochester Institute of Technology </w:t>
      </w:r>
    </w:p>
    <w:p w:rsidR="004B68E3" w:rsidRDefault="00046596">
      <w:pPr>
        <w:ind w:left="810"/>
        <w:rPr>
          <w:rFonts w:ascii="Arial" w:hAnsi="Arial" w:cs="Arial"/>
          <w:sz w:val="20"/>
        </w:rPr>
      </w:pPr>
      <w:r>
        <w:rPr>
          <w:rFonts w:ascii="Arial" w:hAnsi="Arial" w:cs="Arial"/>
          <w:sz w:val="20"/>
        </w:rPr>
        <w:t>University Services Center</w:t>
      </w:r>
      <w:r w:rsidR="001863EC">
        <w:rPr>
          <w:rFonts w:ascii="Arial" w:hAnsi="Arial" w:cs="Arial"/>
          <w:sz w:val="20"/>
        </w:rPr>
        <w:t xml:space="preserve"> </w:t>
      </w:r>
      <w:r w:rsidR="00F313F7">
        <w:rPr>
          <w:rFonts w:ascii="Arial" w:hAnsi="Arial" w:cs="Arial"/>
          <w:sz w:val="20"/>
        </w:rPr>
        <w:t>87-2400</w:t>
      </w:r>
    </w:p>
    <w:p w:rsidR="004B68E3" w:rsidRDefault="004B68E3">
      <w:pPr>
        <w:ind w:left="810"/>
        <w:rPr>
          <w:rFonts w:ascii="Arial" w:hAnsi="Arial" w:cs="Arial"/>
          <w:sz w:val="20"/>
        </w:rPr>
      </w:pPr>
      <w:r>
        <w:rPr>
          <w:rFonts w:ascii="Arial" w:hAnsi="Arial" w:cs="Arial"/>
          <w:sz w:val="20"/>
        </w:rPr>
        <w:t>Rochester, New York 14623-5608</w:t>
      </w:r>
    </w:p>
    <w:p w:rsidR="004B68E3" w:rsidRDefault="004B68E3">
      <w:pPr>
        <w:ind w:left="810"/>
        <w:rPr>
          <w:rFonts w:ascii="Arial" w:hAnsi="Arial" w:cs="Arial"/>
          <w:sz w:val="20"/>
        </w:rPr>
      </w:pPr>
      <w:r>
        <w:rPr>
          <w:rFonts w:ascii="Arial" w:hAnsi="Arial" w:cs="Arial"/>
          <w:sz w:val="20"/>
        </w:rPr>
        <w:t>Voice:</w:t>
      </w:r>
      <w:r>
        <w:rPr>
          <w:rFonts w:ascii="Arial" w:hAnsi="Arial" w:cs="Arial"/>
          <w:sz w:val="20"/>
        </w:rPr>
        <w:tab/>
        <w:t>585-475-</w:t>
      </w:r>
      <w:r w:rsidR="00FF5E3B">
        <w:rPr>
          <w:rFonts w:ascii="Arial" w:hAnsi="Arial" w:cs="Arial"/>
          <w:sz w:val="20"/>
        </w:rPr>
        <w:t>2986</w:t>
      </w:r>
    </w:p>
    <w:p w:rsidR="00122282" w:rsidRDefault="004B68E3">
      <w:pPr>
        <w:ind w:left="810"/>
        <w:rPr>
          <w:rFonts w:ascii="Arial" w:hAnsi="Arial" w:cs="Arial"/>
          <w:sz w:val="20"/>
        </w:rPr>
      </w:pPr>
      <w:r>
        <w:rPr>
          <w:rFonts w:ascii="Arial" w:hAnsi="Arial" w:cs="Arial"/>
          <w:sz w:val="20"/>
        </w:rPr>
        <w:t xml:space="preserve">Email: </w:t>
      </w:r>
      <w:r>
        <w:rPr>
          <w:rFonts w:ascii="Arial" w:hAnsi="Arial" w:cs="Arial"/>
          <w:sz w:val="20"/>
        </w:rPr>
        <w:tab/>
      </w:r>
      <w:hyperlink r:id="rId10" w:history="1">
        <w:r w:rsidR="00122282" w:rsidRPr="00A96DB1">
          <w:rPr>
            <w:rStyle w:val="Hyperlink"/>
            <w:rFonts w:ascii="Arial" w:hAnsi="Arial" w:cs="Arial"/>
            <w:sz w:val="20"/>
          </w:rPr>
          <w:t>wxpipmo@rit.edu</w:t>
        </w:r>
      </w:hyperlink>
    </w:p>
    <w:p w:rsidR="00EB11BD" w:rsidRDefault="00FF5E3B" w:rsidP="00122282">
      <w:pPr>
        <w:rPr>
          <w:rFonts w:ascii="Arial" w:hAnsi="Arial" w:cs="Arial"/>
          <w:sz w:val="20"/>
        </w:rPr>
      </w:pPr>
      <w:r>
        <w:rPr>
          <w:rFonts w:ascii="Arial" w:hAnsi="Arial" w:cs="Arial"/>
          <w:sz w:val="20"/>
        </w:rPr>
        <w:t xml:space="preserve"> </w:t>
      </w:r>
    </w:p>
    <w:p w:rsidR="00EB11BD" w:rsidRDefault="00EB11BD" w:rsidP="00EB11BD">
      <w:pPr>
        <w:ind w:left="360"/>
        <w:rPr>
          <w:rFonts w:ascii="Arial" w:hAnsi="Arial" w:cs="Arial"/>
          <w:sz w:val="20"/>
        </w:rPr>
      </w:pPr>
    </w:p>
    <w:p w:rsidR="004B68E3" w:rsidRPr="00EB11BD" w:rsidRDefault="00EB11BD" w:rsidP="00EB11BD">
      <w:pPr>
        <w:ind w:left="360"/>
        <w:rPr>
          <w:rFonts w:ascii="Arial" w:hAnsi="Arial" w:cs="Arial"/>
          <w:sz w:val="20"/>
        </w:rPr>
      </w:pPr>
      <w:r w:rsidRPr="00EB11BD">
        <w:rPr>
          <w:rFonts w:ascii="Arial" w:hAnsi="Arial" w:cs="Arial"/>
          <w:sz w:val="20"/>
        </w:rPr>
        <w:t xml:space="preserve">A </w:t>
      </w:r>
      <w:r w:rsidRPr="00EB11BD">
        <w:rPr>
          <w:rFonts w:ascii="Arial" w:hAnsi="Arial" w:cs="Arial"/>
          <w:b/>
          <w:bCs/>
          <w:sz w:val="20"/>
          <w:u w:val="single"/>
        </w:rPr>
        <w:t>signed</w:t>
      </w:r>
      <w:r w:rsidRPr="00EB11BD">
        <w:rPr>
          <w:rFonts w:ascii="Arial" w:hAnsi="Arial" w:cs="Arial"/>
          <w:sz w:val="20"/>
        </w:rPr>
        <w:t xml:space="preserve"> and </w:t>
      </w:r>
      <w:r w:rsidRPr="00EB11BD">
        <w:rPr>
          <w:rFonts w:ascii="Arial" w:hAnsi="Arial" w:cs="Arial"/>
          <w:b/>
          <w:bCs/>
          <w:sz w:val="20"/>
          <w:u w:val="single"/>
        </w:rPr>
        <w:t>witnessed</w:t>
      </w:r>
      <w:r w:rsidRPr="00EB11BD">
        <w:rPr>
          <w:rFonts w:ascii="Arial" w:hAnsi="Arial" w:cs="Arial"/>
          <w:sz w:val="20"/>
        </w:rPr>
        <w:t>, by someone who can understand the invention, hard copy of the Invention Disclosure is to be submitted to the Intellectua</w:t>
      </w:r>
      <w:r w:rsidR="008D2B93">
        <w:rPr>
          <w:rFonts w:ascii="Arial" w:hAnsi="Arial" w:cs="Arial"/>
          <w:sz w:val="20"/>
        </w:rPr>
        <w:t xml:space="preserve">l Property Management Office, at the above address, </w:t>
      </w:r>
      <w:r w:rsidRPr="00EB11BD">
        <w:rPr>
          <w:rFonts w:ascii="Arial" w:hAnsi="Arial" w:cs="Arial"/>
          <w:sz w:val="20"/>
        </w:rPr>
        <w:t xml:space="preserve">for all inventions created at RIT. An electronic copy in </w:t>
      </w:r>
      <w:r w:rsidRPr="00EB11BD">
        <w:rPr>
          <w:rFonts w:ascii="Arial" w:hAnsi="Arial" w:cs="Arial"/>
          <w:b/>
          <w:bCs/>
          <w:sz w:val="20"/>
          <w:u w:val="single"/>
        </w:rPr>
        <w:t>MS Word Format</w:t>
      </w:r>
      <w:r>
        <w:rPr>
          <w:rFonts w:ascii="Arial" w:hAnsi="Arial" w:cs="Arial"/>
          <w:sz w:val="20"/>
        </w:rPr>
        <w:t xml:space="preserve"> should also be submitted to </w:t>
      </w:r>
      <w:r w:rsidR="00122282">
        <w:rPr>
          <w:rFonts w:ascii="Arial" w:hAnsi="Arial" w:cs="Arial"/>
          <w:sz w:val="20"/>
        </w:rPr>
        <w:t xml:space="preserve">Wayne </w:t>
      </w:r>
      <w:r w:rsidR="00F364B7">
        <w:rPr>
          <w:rFonts w:ascii="Arial" w:hAnsi="Arial" w:cs="Arial"/>
          <w:sz w:val="20"/>
        </w:rPr>
        <w:t>Plourde</w:t>
      </w:r>
      <w:bookmarkStart w:id="0" w:name="_GoBack"/>
      <w:bookmarkEnd w:id="0"/>
      <w:r>
        <w:rPr>
          <w:rFonts w:ascii="Arial" w:hAnsi="Arial" w:cs="Arial"/>
          <w:sz w:val="20"/>
        </w:rPr>
        <w:t>.</w:t>
      </w:r>
      <w:r w:rsidRPr="00EB11BD">
        <w:rPr>
          <w:rFonts w:ascii="Arial" w:hAnsi="Arial" w:cs="Arial"/>
          <w:sz w:val="20"/>
        </w:rPr>
        <w:t xml:space="preserve"> </w:t>
      </w:r>
      <w:r>
        <w:rPr>
          <w:rFonts w:ascii="Arial" w:hAnsi="Arial" w:cs="Arial"/>
          <w:sz w:val="20"/>
        </w:rPr>
        <w:t xml:space="preserve"> </w:t>
      </w:r>
      <w:r w:rsidR="004A0672">
        <w:rPr>
          <w:rFonts w:ascii="Arial" w:hAnsi="Arial" w:cs="Arial"/>
          <w:sz w:val="20"/>
        </w:rPr>
        <w:t xml:space="preserve">If chemical formulas or equations are not provided in </w:t>
      </w:r>
      <w:r w:rsidR="004A0672" w:rsidRPr="004A0672">
        <w:rPr>
          <w:rFonts w:ascii="Arial" w:hAnsi="Arial" w:cs="Arial"/>
          <w:b/>
          <w:sz w:val="20"/>
        </w:rPr>
        <w:t>W</w:t>
      </w:r>
      <w:r w:rsidR="004A0672">
        <w:rPr>
          <w:rFonts w:ascii="Arial" w:hAnsi="Arial" w:cs="Arial"/>
          <w:b/>
          <w:sz w:val="20"/>
        </w:rPr>
        <w:t>ord</w:t>
      </w:r>
      <w:r w:rsidR="004A0672">
        <w:rPr>
          <w:rFonts w:ascii="Arial" w:hAnsi="Arial" w:cs="Arial"/>
          <w:sz w:val="20"/>
        </w:rPr>
        <w:t xml:space="preserve"> </w:t>
      </w:r>
      <w:r w:rsidR="004A0672" w:rsidRPr="004A0672">
        <w:rPr>
          <w:rFonts w:ascii="Arial" w:hAnsi="Arial" w:cs="Arial"/>
          <w:b/>
          <w:sz w:val="20"/>
        </w:rPr>
        <w:t>Format</w:t>
      </w:r>
      <w:r w:rsidR="004A0672">
        <w:rPr>
          <w:rFonts w:ascii="Arial" w:hAnsi="Arial" w:cs="Arial"/>
          <w:sz w:val="20"/>
        </w:rPr>
        <w:t xml:space="preserve">, please identify the program that was used.  </w:t>
      </w:r>
      <w:r w:rsidRPr="00EB11BD">
        <w:rPr>
          <w:rFonts w:ascii="Arial" w:hAnsi="Arial" w:cs="Arial"/>
          <w:sz w:val="20"/>
        </w:rPr>
        <w:t xml:space="preserve">The review process can only begin after completed documents have been received by the IPMO. </w:t>
      </w:r>
      <w:hyperlink r:id="rId11" w:history="1"/>
    </w:p>
    <w:p w:rsidR="004B68E3" w:rsidRDefault="004B68E3" w:rsidP="00225BC6">
      <w:pPr>
        <w:ind w:left="360"/>
        <w:rPr>
          <w:rFonts w:ascii="Arial" w:hAnsi="Arial" w:cs="Arial"/>
          <w:sz w:val="20"/>
        </w:rPr>
      </w:pPr>
    </w:p>
    <w:p w:rsidR="004B68E3" w:rsidRDefault="004B68E3" w:rsidP="00225BC6">
      <w:pPr>
        <w:ind w:left="360"/>
        <w:rPr>
          <w:rFonts w:ascii="Arial" w:hAnsi="Arial" w:cs="Arial"/>
          <w:sz w:val="20"/>
        </w:rPr>
      </w:pPr>
      <w:r>
        <w:rPr>
          <w:rFonts w:ascii="Arial" w:hAnsi="Arial" w:cs="Arial"/>
          <w:sz w:val="20"/>
        </w:rPr>
        <w:t xml:space="preserve">In the event that you need to update the Invention Disclosure, inform </w:t>
      </w:r>
      <w:r w:rsidR="00FD0A40">
        <w:rPr>
          <w:rFonts w:ascii="Arial" w:hAnsi="Arial" w:cs="Arial"/>
          <w:sz w:val="20"/>
        </w:rPr>
        <w:t xml:space="preserve">IPMO </w:t>
      </w:r>
      <w:r>
        <w:rPr>
          <w:rFonts w:ascii="Arial" w:hAnsi="Arial" w:cs="Arial"/>
          <w:sz w:val="20"/>
        </w:rPr>
        <w:t>of any changes, new information affecting the status of the invention, its ability to be patented, or its commercial value.</w:t>
      </w:r>
    </w:p>
    <w:p w:rsidR="00C060ED" w:rsidRDefault="00C060ED" w:rsidP="001B1F6C">
      <w:pPr>
        <w:rPr>
          <w:rFonts w:ascii="Arial" w:hAnsi="Arial" w:cs="Arial"/>
          <w:sz w:val="20"/>
        </w:rPr>
        <w:sectPr w:rsidR="00C060ED" w:rsidSect="00C060ED">
          <w:headerReference w:type="default" r:id="rId12"/>
          <w:footerReference w:type="default" r:id="rId13"/>
          <w:footerReference w:type="first" r:id="rId14"/>
          <w:pgSz w:w="12240" w:h="15840"/>
          <w:pgMar w:top="720" w:right="720" w:bottom="720" w:left="720" w:header="432" w:footer="720" w:gutter="0"/>
          <w:cols w:space="720"/>
          <w:noEndnote/>
          <w:titlePg/>
        </w:sectPr>
      </w:pPr>
    </w:p>
    <w:p w:rsidR="004B68E3" w:rsidRPr="001B1F6C" w:rsidRDefault="004B68E3" w:rsidP="001B1F6C">
      <w:pPr>
        <w:rPr>
          <w:rFonts w:ascii="Arial" w:hAnsi="Arial" w:cs="Arial"/>
          <w:sz w:val="10"/>
        </w:rPr>
      </w:pPr>
    </w:p>
    <w:tbl>
      <w:tblPr>
        <w:tblW w:w="108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88"/>
        <w:gridCol w:w="324"/>
        <w:gridCol w:w="153"/>
        <w:gridCol w:w="963"/>
        <w:gridCol w:w="954"/>
        <w:gridCol w:w="1422"/>
        <w:gridCol w:w="558"/>
        <w:gridCol w:w="900"/>
        <w:gridCol w:w="36"/>
        <w:gridCol w:w="1044"/>
        <w:gridCol w:w="990"/>
        <w:gridCol w:w="396"/>
        <w:gridCol w:w="270"/>
        <w:gridCol w:w="630"/>
        <w:gridCol w:w="1944"/>
      </w:tblGrid>
      <w:tr w:rsidR="00C56D3C" w:rsidTr="00C56D3C">
        <w:trPr>
          <w:cantSplit/>
          <w:trHeight w:val="432"/>
        </w:trPr>
        <w:tc>
          <w:tcPr>
            <w:tcW w:w="1728" w:type="dxa"/>
            <w:gridSpan w:val="4"/>
            <w:tcBorders>
              <w:top w:val="single" w:sz="4" w:space="0" w:color="auto"/>
              <w:bottom w:val="nil"/>
              <w:right w:val="nil"/>
            </w:tcBorders>
            <w:shd w:val="clear" w:color="auto" w:fill="003366"/>
          </w:tcPr>
          <w:p w:rsidR="00C56D3C" w:rsidRPr="001B1F6C" w:rsidRDefault="00C56D3C" w:rsidP="00C56D3C">
            <w:pPr>
              <w:spacing w:before="100" w:beforeAutospacing="1" w:after="100" w:afterAutospacing="1"/>
              <w:ind w:right="-43"/>
              <w:jc w:val="center"/>
              <w:rPr>
                <w:rFonts w:ascii="Palatino Linotype" w:hAnsi="Palatino Linotype"/>
                <w:color w:val="FFFFFF"/>
                <w:sz w:val="58"/>
              </w:rPr>
            </w:pPr>
            <w:r w:rsidRPr="00C56D3C">
              <w:rPr>
                <w:rFonts w:ascii="Palatino Linotype" w:hAnsi="Palatino Linotype"/>
                <w:color w:val="FFFFFF"/>
                <w:sz w:val="60"/>
              </w:rPr>
              <w:t>R·I·T</w:t>
            </w:r>
          </w:p>
        </w:tc>
        <w:tc>
          <w:tcPr>
            <w:tcW w:w="7200" w:type="dxa"/>
            <w:gridSpan w:val="10"/>
            <w:vMerge w:val="restart"/>
            <w:tcBorders>
              <w:top w:val="single" w:sz="4" w:space="0" w:color="auto"/>
              <w:left w:val="nil"/>
            </w:tcBorders>
            <w:vAlign w:val="center"/>
          </w:tcPr>
          <w:p w:rsidR="00C56D3C" w:rsidRPr="00C56D3C" w:rsidRDefault="00C56D3C">
            <w:pPr>
              <w:pStyle w:val="Heading8"/>
              <w:rPr>
                <w:rFonts w:ascii="Arial" w:hAnsi="Arial" w:cs="Arial"/>
              </w:rPr>
            </w:pPr>
            <w:r w:rsidRPr="00C56D3C">
              <w:rPr>
                <w:rFonts w:ascii="Arial" w:hAnsi="Arial" w:cs="Arial"/>
              </w:rPr>
              <w:t>ROCHESTER INS</w:t>
            </w:r>
            <w:r w:rsidR="00C047D4">
              <w:rPr>
                <w:rFonts w:ascii="Arial" w:hAnsi="Arial" w:cs="Arial"/>
              </w:rPr>
              <w:t>T</w:t>
            </w:r>
            <w:r w:rsidRPr="00C56D3C">
              <w:rPr>
                <w:rFonts w:ascii="Arial" w:hAnsi="Arial" w:cs="Arial"/>
              </w:rPr>
              <w:t>ITUTE OF TECHNOLOGY</w:t>
            </w:r>
          </w:p>
          <w:p w:rsidR="00C56D3C" w:rsidRPr="00C56D3C" w:rsidRDefault="00C56D3C">
            <w:pPr>
              <w:pStyle w:val="Heading7"/>
              <w:ind w:left="-202" w:right="-115"/>
              <w:rPr>
                <w:rFonts w:ascii="Arial" w:hAnsi="Arial" w:cs="Arial"/>
              </w:rPr>
            </w:pPr>
            <w:r w:rsidRPr="00C56D3C">
              <w:rPr>
                <w:rFonts w:ascii="Arial" w:hAnsi="Arial" w:cs="Arial"/>
              </w:rPr>
              <w:t xml:space="preserve">Intellectual Property Management Office </w:t>
            </w:r>
          </w:p>
          <w:p w:rsidR="00C56D3C" w:rsidRPr="00C56D3C" w:rsidRDefault="00C56D3C" w:rsidP="00FF5E3B">
            <w:pPr>
              <w:ind w:left="-202" w:right="-115"/>
              <w:jc w:val="center"/>
              <w:rPr>
                <w:rFonts w:ascii="Arial" w:hAnsi="Arial" w:cs="Arial"/>
                <w:b/>
                <w:sz w:val="28"/>
              </w:rPr>
            </w:pPr>
            <w:r w:rsidRPr="00C56D3C">
              <w:rPr>
                <w:rFonts w:ascii="Arial" w:hAnsi="Arial" w:cs="Arial"/>
                <w:b/>
                <w:sz w:val="28"/>
              </w:rPr>
              <w:t>585-475-</w:t>
            </w:r>
            <w:r w:rsidR="00FF5E3B">
              <w:rPr>
                <w:rFonts w:ascii="Arial" w:hAnsi="Arial" w:cs="Arial"/>
                <w:b/>
                <w:sz w:val="28"/>
              </w:rPr>
              <w:t>2986</w:t>
            </w:r>
          </w:p>
        </w:tc>
        <w:tc>
          <w:tcPr>
            <w:tcW w:w="1944" w:type="dxa"/>
            <w:tcBorders>
              <w:bottom w:val="dotted" w:sz="4" w:space="0" w:color="auto"/>
            </w:tcBorders>
            <w:shd w:val="pct12" w:color="auto" w:fill="FFFFFF"/>
            <w:vAlign w:val="center"/>
          </w:tcPr>
          <w:p w:rsidR="00C56D3C" w:rsidRDefault="00C56D3C">
            <w:pPr>
              <w:jc w:val="center"/>
              <w:rPr>
                <w:rFonts w:ascii="Arial" w:hAnsi="Arial" w:cs="Arial"/>
                <w:b/>
                <w:sz w:val="22"/>
              </w:rPr>
            </w:pPr>
            <w:r>
              <w:rPr>
                <w:rFonts w:ascii="Arial" w:hAnsi="Arial" w:cs="Arial"/>
                <w:b/>
                <w:sz w:val="22"/>
                <w:shd w:val="pct12" w:color="auto" w:fill="auto"/>
              </w:rPr>
              <w:t>For IPMO Use Only</w:t>
            </w:r>
          </w:p>
        </w:tc>
      </w:tr>
      <w:tr w:rsidR="00C56D3C" w:rsidTr="00C56D3C">
        <w:trPr>
          <w:cantSplit/>
          <w:trHeight w:val="193"/>
        </w:trPr>
        <w:tc>
          <w:tcPr>
            <w:tcW w:w="1728" w:type="dxa"/>
            <w:gridSpan w:val="4"/>
            <w:vMerge w:val="restart"/>
            <w:tcBorders>
              <w:top w:val="nil"/>
              <w:right w:val="nil"/>
            </w:tcBorders>
          </w:tcPr>
          <w:p w:rsidR="00C56D3C" w:rsidRPr="00C56D3C" w:rsidRDefault="00C56D3C" w:rsidP="00C56D3C">
            <w:pPr>
              <w:rPr>
                <w:sz w:val="18"/>
              </w:rPr>
            </w:pPr>
          </w:p>
        </w:tc>
        <w:tc>
          <w:tcPr>
            <w:tcW w:w="7200" w:type="dxa"/>
            <w:gridSpan w:val="10"/>
            <w:vMerge/>
            <w:tcBorders>
              <w:left w:val="nil"/>
            </w:tcBorders>
          </w:tcPr>
          <w:p w:rsidR="00C56D3C" w:rsidRDefault="00C56D3C">
            <w:pPr>
              <w:ind w:right="-108"/>
              <w:rPr>
                <w:rFonts w:ascii="Arial" w:hAnsi="Arial" w:cs="Arial"/>
              </w:rPr>
            </w:pPr>
          </w:p>
        </w:tc>
        <w:tc>
          <w:tcPr>
            <w:tcW w:w="1944" w:type="dxa"/>
            <w:tcBorders>
              <w:top w:val="dotted" w:sz="4" w:space="0" w:color="auto"/>
              <w:bottom w:val="single" w:sz="4" w:space="0" w:color="auto"/>
            </w:tcBorders>
            <w:shd w:val="pct5" w:color="auto" w:fill="FFFFFF"/>
            <w:vAlign w:val="center"/>
          </w:tcPr>
          <w:p w:rsidR="00C56D3C" w:rsidRPr="00E608B1" w:rsidRDefault="00C56D3C" w:rsidP="00E27580">
            <w:pPr>
              <w:rPr>
                <w:rFonts w:ascii="Arial" w:hAnsi="Arial" w:cs="Arial"/>
                <w:b/>
                <w:sz w:val="14"/>
                <w:szCs w:val="14"/>
              </w:rPr>
            </w:pPr>
            <w:r w:rsidRPr="00E608B1">
              <w:rPr>
                <w:rFonts w:ascii="Arial" w:hAnsi="Arial" w:cs="Arial"/>
                <w:b/>
                <w:sz w:val="14"/>
                <w:szCs w:val="14"/>
              </w:rPr>
              <w:t>IPMO #:</w:t>
            </w:r>
          </w:p>
        </w:tc>
      </w:tr>
      <w:tr w:rsidR="00C56D3C" w:rsidTr="00C56D3C">
        <w:trPr>
          <w:cantSplit/>
          <w:trHeight w:val="193"/>
        </w:trPr>
        <w:tc>
          <w:tcPr>
            <w:tcW w:w="1728" w:type="dxa"/>
            <w:gridSpan w:val="4"/>
            <w:vMerge/>
            <w:tcBorders>
              <w:right w:val="nil"/>
            </w:tcBorders>
          </w:tcPr>
          <w:p w:rsidR="00C56D3C" w:rsidRPr="001B1F6C" w:rsidRDefault="00C56D3C" w:rsidP="001B1F6C">
            <w:pPr>
              <w:rPr>
                <w:sz w:val="18"/>
              </w:rPr>
            </w:pPr>
          </w:p>
        </w:tc>
        <w:tc>
          <w:tcPr>
            <w:tcW w:w="7200" w:type="dxa"/>
            <w:gridSpan w:val="10"/>
            <w:vMerge/>
            <w:tcBorders>
              <w:left w:val="nil"/>
            </w:tcBorders>
          </w:tcPr>
          <w:p w:rsidR="00C56D3C" w:rsidRDefault="00C56D3C">
            <w:pPr>
              <w:ind w:right="-108"/>
              <w:rPr>
                <w:rFonts w:ascii="Arial" w:hAnsi="Arial" w:cs="Arial"/>
              </w:rPr>
            </w:pPr>
          </w:p>
        </w:tc>
        <w:tc>
          <w:tcPr>
            <w:tcW w:w="1944" w:type="dxa"/>
            <w:tcBorders>
              <w:top w:val="single" w:sz="4" w:space="0" w:color="auto"/>
              <w:bottom w:val="single" w:sz="4" w:space="0" w:color="auto"/>
            </w:tcBorders>
            <w:shd w:val="pct5" w:color="auto" w:fill="FFFFFF"/>
            <w:vAlign w:val="center"/>
          </w:tcPr>
          <w:p w:rsidR="00C56D3C" w:rsidRPr="00E608B1" w:rsidRDefault="00C56D3C" w:rsidP="00E27580">
            <w:pPr>
              <w:rPr>
                <w:rFonts w:ascii="Arial" w:hAnsi="Arial" w:cs="Arial"/>
                <w:b/>
                <w:sz w:val="14"/>
                <w:szCs w:val="14"/>
              </w:rPr>
            </w:pPr>
            <w:r w:rsidRPr="00E608B1">
              <w:rPr>
                <w:rFonts w:ascii="Arial" w:hAnsi="Arial" w:cs="Arial"/>
                <w:b/>
                <w:sz w:val="14"/>
                <w:szCs w:val="14"/>
              </w:rPr>
              <w:t>Date</w:t>
            </w:r>
            <w:r>
              <w:rPr>
                <w:rFonts w:ascii="Arial" w:hAnsi="Arial" w:cs="Arial"/>
                <w:b/>
                <w:sz w:val="14"/>
                <w:szCs w:val="14"/>
              </w:rPr>
              <w:t xml:space="preserve"> Rec’d</w:t>
            </w:r>
            <w:r w:rsidRPr="00E608B1">
              <w:rPr>
                <w:rFonts w:ascii="Arial" w:hAnsi="Arial" w:cs="Arial"/>
                <w:b/>
                <w:sz w:val="14"/>
                <w:szCs w:val="14"/>
              </w:rPr>
              <w:t>:</w:t>
            </w:r>
          </w:p>
        </w:tc>
      </w:tr>
      <w:tr w:rsidR="00C56D3C" w:rsidTr="00C56D3C">
        <w:trPr>
          <w:cantSplit/>
          <w:trHeight w:val="69"/>
        </w:trPr>
        <w:tc>
          <w:tcPr>
            <w:tcW w:w="1728" w:type="dxa"/>
            <w:gridSpan w:val="4"/>
            <w:vMerge/>
            <w:tcBorders>
              <w:bottom w:val="dotted" w:sz="4" w:space="0" w:color="auto"/>
              <w:right w:val="nil"/>
            </w:tcBorders>
          </w:tcPr>
          <w:p w:rsidR="00C56D3C" w:rsidRPr="001B1F6C" w:rsidRDefault="00C56D3C" w:rsidP="001B1F6C">
            <w:pPr>
              <w:rPr>
                <w:sz w:val="18"/>
              </w:rPr>
            </w:pPr>
          </w:p>
        </w:tc>
        <w:tc>
          <w:tcPr>
            <w:tcW w:w="7200" w:type="dxa"/>
            <w:gridSpan w:val="10"/>
            <w:vMerge/>
            <w:tcBorders>
              <w:left w:val="nil"/>
              <w:bottom w:val="dotted" w:sz="4" w:space="0" w:color="auto"/>
            </w:tcBorders>
          </w:tcPr>
          <w:p w:rsidR="00C56D3C" w:rsidRDefault="00C56D3C">
            <w:pPr>
              <w:ind w:right="-108"/>
              <w:rPr>
                <w:rFonts w:ascii="Arial" w:hAnsi="Arial" w:cs="Arial"/>
              </w:rPr>
            </w:pPr>
          </w:p>
        </w:tc>
        <w:tc>
          <w:tcPr>
            <w:tcW w:w="1944" w:type="dxa"/>
            <w:tcBorders>
              <w:top w:val="single" w:sz="4" w:space="0" w:color="auto"/>
              <w:bottom w:val="single" w:sz="4" w:space="0" w:color="auto"/>
            </w:tcBorders>
            <w:shd w:val="pct5" w:color="auto" w:fill="FFFFFF"/>
            <w:vAlign w:val="center"/>
          </w:tcPr>
          <w:p w:rsidR="00C56D3C" w:rsidRPr="00E608B1" w:rsidRDefault="00C56D3C" w:rsidP="00E27580">
            <w:pPr>
              <w:rPr>
                <w:rFonts w:ascii="Arial" w:hAnsi="Arial" w:cs="Arial"/>
                <w:b/>
                <w:sz w:val="14"/>
                <w:szCs w:val="14"/>
              </w:rPr>
            </w:pPr>
            <w:r>
              <w:rPr>
                <w:rFonts w:ascii="Arial" w:hAnsi="Arial" w:cs="Arial"/>
                <w:b/>
                <w:sz w:val="14"/>
                <w:szCs w:val="14"/>
              </w:rPr>
              <w:t>Date Complete:</w:t>
            </w:r>
          </w:p>
        </w:tc>
      </w:tr>
      <w:tr w:rsidR="004B68E3" w:rsidTr="001B1F6C">
        <w:trPr>
          <w:cantSplit/>
          <w:trHeight w:val="368"/>
        </w:trPr>
        <w:tc>
          <w:tcPr>
            <w:tcW w:w="10872" w:type="dxa"/>
            <w:gridSpan w:val="15"/>
            <w:tcBorders>
              <w:bottom w:val="dotted" w:sz="4" w:space="0" w:color="auto"/>
            </w:tcBorders>
            <w:vAlign w:val="center"/>
          </w:tcPr>
          <w:p w:rsidR="004B68E3" w:rsidRDefault="00C060ED">
            <w:pPr>
              <w:pStyle w:val="Heading5"/>
              <w:rPr>
                <w:rFonts w:ascii="Arial" w:hAnsi="Arial" w:cs="Arial"/>
                <w:sz w:val="22"/>
              </w:rPr>
            </w:pPr>
            <w:r w:rsidRPr="00C060ED">
              <w:rPr>
                <w:rFonts w:ascii="Arial" w:hAnsi="Arial" w:cs="Arial"/>
                <w:color w:val="FF0000"/>
                <w:sz w:val="24"/>
                <w:szCs w:val="24"/>
              </w:rPr>
              <w:t>CONFIDENTIAL</w:t>
            </w:r>
            <w:r>
              <w:rPr>
                <w:rFonts w:ascii="Arial" w:hAnsi="Arial" w:cs="Arial"/>
                <w:sz w:val="22"/>
              </w:rPr>
              <w:t xml:space="preserve"> - </w:t>
            </w:r>
            <w:r w:rsidR="004B68E3">
              <w:rPr>
                <w:rFonts w:ascii="Arial" w:hAnsi="Arial" w:cs="Arial"/>
                <w:sz w:val="22"/>
              </w:rPr>
              <w:t>INVENTION DISCLOSURE FORM</w:t>
            </w:r>
          </w:p>
        </w:tc>
      </w:tr>
      <w:tr w:rsidR="004B68E3" w:rsidRPr="00C56D3C" w:rsidTr="00C56D3C">
        <w:trPr>
          <w:cantSplit/>
          <w:trHeight w:val="144"/>
        </w:trPr>
        <w:tc>
          <w:tcPr>
            <w:tcW w:w="10872" w:type="dxa"/>
            <w:gridSpan w:val="15"/>
            <w:tcBorders>
              <w:top w:val="dotted" w:sz="4" w:space="0" w:color="auto"/>
              <w:bottom w:val="dotted" w:sz="4" w:space="0" w:color="auto"/>
            </w:tcBorders>
            <w:shd w:val="clear" w:color="auto" w:fill="003366"/>
          </w:tcPr>
          <w:p w:rsidR="004B68E3" w:rsidRPr="00C56D3C" w:rsidRDefault="004B68E3">
            <w:pPr>
              <w:rPr>
                <w:rFonts w:ascii="Arial" w:hAnsi="Arial" w:cs="Arial"/>
                <w:sz w:val="12"/>
                <w:szCs w:val="18"/>
              </w:rPr>
            </w:pPr>
          </w:p>
        </w:tc>
      </w:tr>
      <w:tr w:rsidR="004B68E3" w:rsidTr="001B1F6C">
        <w:trPr>
          <w:cantSplit/>
          <w:trHeight w:val="458"/>
        </w:trPr>
        <w:tc>
          <w:tcPr>
            <w:tcW w:w="2682" w:type="dxa"/>
            <w:gridSpan w:val="5"/>
            <w:tcBorders>
              <w:top w:val="dotted" w:sz="4" w:space="0" w:color="auto"/>
            </w:tcBorders>
            <w:vAlign w:val="center"/>
          </w:tcPr>
          <w:p w:rsidR="004B68E3" w:rsidRPr="0065394D" w:rsidRDefault="004B68E3">
            <w:pPr>
              <w:rPr>
                <w:rFonts w:ascii="Arial" w:hAnsi="Arial" w:cs="Arial"/>
                <w:b/>
                <w:sz w:val="20"/>
              </w:rPr>
            </w:pPr>
            <w:r w:rsidRPr="0065394D">
              <w:rPr>
                <w:rFonts w:ascii="Arial" w:hAnsi="Arial" w:cs="Arial"/>
                <w:b/>
                <w:sz w:val="20"/>
              </w:rPr>
              <w:t>1.</w:t>
            </w:r>
            <w:r w:rsidRPr="0065394D">
              <w:rPr>
                <w:rFonts w:ascii="Arial" w:hAnsi="Arial" w:cs="Arial"/>
                <w:b/>
                <w:sz w:val="20"/>
              </w:rPr>
              <w:tab/>
              <w:t>Title of the invention:</w:t>
            </w:r>
          </w:p>
        </w:tc>
        <w:tc>
          <w:tcPr>
            <w:tcW w:w="8190" w:type="dxa"/>
            <w:gridSpan w:val="10"/>
            <w:tcBorders>
              <w:top w:val="dotted" w:sz="4" w:space="0" w:color="auto"/>
            </w:tcBorders>
            <w:vAlign w:val="center"/>
          </w:tcPr>
          <w:p w:rsidR="004B68E3" w:rsidRDefault="004B68E3">
            <w:pPr>
              <w:rPr>
                <w:rFonts w:ascii="Arial" w:hAnsi="Arial" w:cs="Arial"/>
                <w:sz w:val="22"/>
              </w:rPr>
            </w:pPr>
          </w:p>
        </w:tc>
      </w:tr>
      <w:tr w:rsidR="0065394D" w:rsidRPr="0065394D" w:rsidTr="001B1F6C">
        <w:trPr>
          <w:cantSplit/>
          <w:trHeight w:val="300"/>
        </w:trPr>
        <w:tc>
          <w:tcPr>
            <w:tcW w:w="6642" w:type="dxa"/>
            <w:gridSpan w:val="10"/>
            <w:vMerge w:val="restart"/>
            <w:vAlign w:val="center"/>
          </w:tcPr>
          <w:p w:rsidR="0065394D" w:rsidRPr="0065394D" w:rsidRDefault="0007423D" w:rsidP="00EC77D5">
            <w:pPr>
              <w:rPr>
                <w:rFonts w:ascii="Arial" w:hAnsi="Arial" w:cs="Arial"/>
                <w:b/>
                <w:sz w:val="20"/>
              </w:rPr>
            </w:pPr>
            <w:r>
              <w:rPr>
                <w:rFonts w:ascii="Arial" w:hAnsi="Arial" w:cs="Arial"/>
                <w:b/>
                <w:noProof/>
                <w:sz w:val="20"/>
              </w:rPr>
              <mc:AlternateContent>
                <mc:Choice Requires="wps">
                  <w:drawing>
                    <wp:anchor distT="0" distB="0" distL="114300" distR="114300" simplePos="0" relativeHeight="251657728" behindDoc="0" locked="0" layoutInCell="0" allowOverlap="1">
                      <wp:simplePos x="0" y="0"/>
                      <wp:positionH relativeFrom="column">
                        <wp:posOffset>4206240</wp:posOffset>
                      </wp:positionH>
                      <wp:positionV relativeFrom="paragraph">
                        <wp:posOffset>137795</wp:posOffset>
                      </wp:positionV>
                      <wp:extent cx="0" cy="0"/>
                      <wp:effectExtent l="5715" t="13970" r="1333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C748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0.85pt" to="33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" o:allowincell="f">
                      <w10:wrap type="topAndBottom"/>
                    </v:line>
                  </w:pict>
                </mc:Fallback>
              </mc:AlternateContent>
            </w:r>
            <w:r w:rsidR="0065394D" w:rsidRPr="0065394D">
              <w:rPr>
                <w:rFonts w:ascii="Arial" w:hAnsi="Arial" w:cs="Arial"/>
                <w:b/>
                <w:sz w:val="20"/>
              </w:rPr>
              <w:t>2.</w:t>
            </w:r>
            <w:r w:rsidR="0065394D" w:rsidRPr="0065394D">
              <w:rPr>
                <w:rFonts w:ascii="Arial" w:hAnsi="Arial" w:cs="Arial"/>
                <w:b/>
                <w:sz w:val="20"/>
              </w:rPr>
              <w:tab/>
              <w:t xml:space="preserve">Did the invention result, at least in part, from </w:t>
            </w:r>
            <w:r w:rsidR="001A2484">
              <w:rPr>
                <w:rFonts w:ascii="Arial" w:hAnsi="Arial" w:cs="Arial"/>
                <w:b/>
                <w:sz w:val="20"/>
              </w:rPr>
              <w:t>external</w:t>
            </w:r>
            <w:r w:rsidR="0065394D" w:rsidRPr="0065394D">
              <w:rPr>
                <w:rFonts w:ascii="Arial" w:hAnsi="Arial" w:cs="Arial"/>
                <w:b/>
                <w:sz w:val="20"/>
              </w:rPr>
              <w:t xml:space="preserve"> funding?</w:t>
            </w:r>
          </w:p>
          <w:p w:rsidR="0065394D" w:rsidRPr="0065394D" w:rsidRDefault="0065394D" w:rsidP="001B1F6C">
            <w:pPr>
              <w:ind w:left="144" w:hanging="144"/>
              <w:rPr>
                <w:rFonts w:ascii="Arial" w:hAnsi="Arial" w:cs="Arial"/>
                <w:b/>
                <w:sz w:val="20"/>
              </w:rPr>
            </w:pPr>
            <w:r w:rsidRPr="0065394D">
              <w:rPr>
                <w:rFonts w:ascii="Arial" w:hAnsi="Arial" w:cs="Arial"/>
                <w:b/>
                <w:sz w:val="20"/>
              </w:rPr>
              <w:t xml:space="preserve">   </w:t>
            </w:r>
            <w:r w:rsidRPr="0065394D">
              <w:rPr>
                <w:rFonts w:ascii="Arial" w:hAnsi="Arial" w:cs="Arial"/>
                <w:b/>
                <w:sz w:val="20"/>
              </w:rPr>
              <w:tab/>
              <w:t>Yes</w:t>
            </w:r>
            <w:r w:rsidRPr="0065394D">
              <w:rPr>
                <w:rFonts w:ascii="Arial" w:hAnsi="Arial" w:cs="Arial"/>
                <w:b/>
                <w:sz w:val="20"/>
              </w:rPr>
              <w:tab/>
            </w:r>
            <w:r w:rsidRPr="0065394D">
              <w:rPr>
                <w:rFonts w:ascii="Arial" w:hAnsi="Arial" w:cs="Arial"/>
                <w:b/>
                <w:sz w:val="20"/>
              </w:rPr>
              <w:tab/>
            </w:r>
            <w:r w:rsidR="001B1F6C">
              <w:rPr>
                <w:rFonts w:ascii="Arial" w:hAnsi="Arial" w:cs="Arial"/>
                <w:b/>
                <w:sz w:val="20"/>
              </w:rPr>
              <w:tab/>
            </w:r>
            <w:r w:rsidRPr="0065394D">
              <w:rPr>
                <w:rFonts w:ascii="Arial" w:hAnsi="Arial" w:cs="Arial"/>
                <w:b/>
                <w:sz w:val="20"/>
              </w:rPr>
              <w:t>No</w:t>
            </w:r>
            <w:r w:rsidR="001B1F6C">
              <w:rPr>
                <w:rFonts w:ascii="Arial" w:hAnsi="Arial" w:cs="Arial"/>
                <w:b/>
                <w:sz w:val="20"/>
              </w:rPr>
              <w:t xml:space="preserve">    </w:t>
            </w:r>
            <w:r w:rsidRPr="0065394D">
              <w:rPr>
                <w:rFonts w:ascii="Arial" w:hAnsi="Arial" w:cs="Arial"/>
                <w:b/>
                <w:sz w:val="20"/>
              </w:rPr>
              <w:t xml:space="preserve">(If yes, identify agency and provide grant number) </w:t>
            </w:r>
          </w:p>
        </w:tc>
        <w:tc>
          <w:tcPr>
            <w:tcW w:w="4230" w:type="dxa"/>
            <w:gridSpan w:val="5"/>
            <w:vAlign w:val="center"/>
          </w:tcPr>
          <w:p w:rsidR="0065394D" w:rsidRPr="0065394D" w:rsidRDefault="0065394D">
            <w:pPr>
              <w:pStyle w:val="BodyTextIndent3"/>
              <w:rPr>
                <w:sz w:val="20"/>
              </w:rPr>
            </w:pPr>
            <w:r w:rsidRPr="0065394D">
              <w:rPr>
                <w:sz w:val="20"/>
              </w:rPr>
              <w:t>3</w:t>
            </w:r>
            <w:r>
              <w:rPr>
                <w:sz w:val="20"/>
              </w:rPr>
              <w:t>a</w:t>
            </w:r>
            <w:r w:rsidRPr="0065394D">
              <w:rPr>
                <w:sz w:val="20"/>
              </w:rPr>
              <w:t xml:space="preserve">. Date of conception of invention? </w:t>
            </w:r>
          </w:p>
          <w:p w:rsidR="0065394D" w:rsidRPr="0065394D" w:rsidRDefault="0065394D">
            <w:pPr>
              <w:ind w:left="150"/>
              <w:rPr>
                <w:rFonts w:ascii="Arial" w:hAnsi="Arial" w:cs="Arial"/>
                <w:b/>
                <w:sz w:val="20"/>
              </w:rPr>
            </w:pPr>
            <w:r w:rsidRPr="0065394D">
              <w:rPr>
                <w:rFonts w:ascii="Arial" w:hAnsi="Arial" w:cs="Arial"/>
                <w:b/>
                <w:sz w:val="20"/>
              </w:rPr>
              <w:t xml:space="preserve"> </w:t>
            </w:r>
          </w:p>
        </w:tc>
      </w:tr>
      <w:tr w:rsidR="0065394D" w:rsidRPr="0065394D" w:rsidTr="001B1F6C">
        <w:trPr>
          <w:cantSplit/>
          <w:trHeight w:val="300"/>
        </w:trPr>
        <w:tc>
          <w:tcPr>
            <w:tcW w:w="6642" w:type="dxa"/>
            <w:gridSpan w:val="10"/>
            <w:vMerge/>
            <w:vAlign w:val="center"/>
          </w:tcPr>
          <w:p w:rsidR="0065394D" w:rsidRPr="0065394D" w:rsidRDefault="0065394D">
            <w:pPr>
              <w:rPr>
                <w:rFonts w:ascii="Arial" w:hAnsi="Arial" w:cs="Arial"/>
                <w:b/>
                <w:noProof/>
                <w:sz w:val="20"/>
              </w:rPr>
            </w:pPr>
          </w:p>
        </w:tc>
        <w:tc>
          <w:tcPr>
            <w:tcW w:w="4230" w:type="dxa"/>
            <w:gridSpan w:val="5"/>
            <w:vAlign w:val="center"/>
          </w:tcPr>
          <w:p w:rsidR="0065394D" w:rsidRDefault="0065394D">
            <w:pPr>
              <w:pStyle w:val="BodyTextIndent3"/>
              <w:rPr>
                <w:sz w:val="20"/>
              </w:rPr>
            </w:pPr>
            <w:r>
              <w:rPr>
                <w:sz w:val="20"/>
              </w:rPr>
              <w:t xml:space="preserve">3b. Date of first </w:t>
            </w:r>
            <w:r w:rsidR="00794D6A">
              <w:rPr>
                <w:sz w:val="20"/>
              </w:rPr>
              <w:t>statutory bar activity (</w:t>
            </w:r>
            <w:r w:rsidR="00053ECC">
              <w:rPr>
                <w:sz w:val="20"/>
              </w:rPr>
              <w:t>explaine</w:t>
            </w:r>
            <w:r w:rsidR="00794D6A">
              <w:rPr>
                <w:sz w:val="20"/>
              </w:rPr>
              <w:t>d on prior page)</w:t>
            </w:r>
            <w:r>
              <w:rPr>
                <w:sz w:val="20"/>
              </w:rPr>
              <w:t>:</w:t>
            </w:r>
          </w:p>
          <w:p w:rsidR="0065394D" w:rsidRPr="0065394D" w:rsidRDefault="0065394D">
            <w:pPr>
              <w:pStyle w:val="BodyTextIndent3"/>
              <w:rPr>
                <w:sz w:val="20"/>
              </w:rPr>
            </w:pPr>
          </w:p>
        </w:tc>
      </w:tr>
      <w:tr w:rsidR="00325424" w:rsidTr="00903039">
        <w:trPr>
          <w:cantSplit/>
          <w:trHeight w:val="288"/>
        </w:trPr>
        <w:tc>
          <w:tcPr>
            <w:tcW w:w="288" w:type="dxa"/>
          </w:tcPr>
          <w:p w:rsidR="00325424" w:rsidRDefault="00325424">
            <w:pPr>
              <w:rPr>
                <w:rFonts w:ascii="Arial" w:hAnsi="Arial" w:cs="Arial"/>
                <w:sz w:val="20"/>
              </w:rPr>
            </w:pPr>
          </w:p>
        </w:tc>
        <w:tc>
          <w:tcPr>
            <w:tcW w:w="4374" w:type="dxa"/>
            <w:gridSpan w:val="6"/>
            <w:vAlign w:val="center"/>
          </w:tcPr>
          <w:p w:rsidR="00325424" w:rsidRDefault="001A2484">
            <w:pPr>
              <w:rPr>
                <w:rFonts w:ascii="Arial" w:hAnsi="Arial" w:cs="Arial"/>
                <w:sz w:val="20"/>
              </w:rPr>
            </w:pPr>
            <w:r>
              <w:rPr>
                <w:rFonts w:ascii="Arial" w:hAnsi="Arial" w:cs="Arial"/>
                <w:sz w:val="20"/>
              </w:rPr>
              <w:t>Funding Source</w:t>
            </w:r>
            <w:r w:rsidR="00325424">
              <w:rPr>
                <w:rFonts w:ascii="Arial" w:hAnsi="Arial" w:cs="Arial"/>
                <w:sz w:val="20"/>
              </w:rPr>
              <w:t xml:space="preserve"> </w:t>
            </w:r>
            <w:bookmarkStart w:id="1" w:name="Text1"/>
            <w:r w:rsidR="0016552F">
              <w:rPr>
                <w:rFonts w:ascii="Arial" w:hAnsi="Arial" w:cs="Arial"/>
                <w:noProof/>
                <w:sz w:val="20"/>
              </w:rPr>
              <w:t xml:space="preserve">     </w:t>
            </w:r>
            <w:bookmarkEnd w:id="1"/>
          </w:p>
        </w:tc>
        <w:tc>
          <w:tcPr>
            <w:tcW w:w="2970" w:type="dxa"/>
            <w:gridSpan w:val="4"/>
            <w:vAlign w:val="center"/>
          </w:tcPr>
          <w:p w:rsidR="00325424" w:rsidRDefault="00325424">
            <w:pPr>
              <w:rPr>
                <w:rFonts w:ascii="Arial" w:hAnsi="Arial" w:cs="Arial"/>
                <w:sz w:val="20"/>
              </w:rPr>
            </w:pPr>
            <w:r>
              <w:rPr>
                <w:rFonts w:ascii="Arial" w:hAnsi="Arial" w:cs="Arial"/>
                <w:sz w:val="20"/>
              </w:rPr>
              <w:t xml:space="preserve">Grant No. </w:t>
            </w:r>
            <w:bookmarkStart w:id="2" w:name="Text3"/>
            <w:r w:rsidR="0016552F">
              <w:rPr>
                <w:rFonts w:ascii="Arial" w:hAnsi="Arial" w:cs="Arial"/>
                <w:noProof/>
                <w:sz w:val="20"/>
              </w:rPr>
              <w:t xml:space="preserve">     </w:t>
            </w:r>
            <w:bookmarkEnd w:id="2"/>
          </w:p>
        </w:tc>
        <w:tc>
          <w:tcPr>
            <w:tcW w:w="3240" w:type="dxa"/>
            <w:gridSpan w:val="4"/>
            <w:vAlign w:val="center"/>
          </w:tcPr>
          <w:p w:rsidR="00325424" w:rsidRDefault="00325424">
            <w:pPr>
              <w:rPr>
                <w:rFonts w:ascii="Arial" w:hAnsi="Arial" w:cs="Arial"/>
                <w:sz w:val="20"/>
              </w:rPr>
            </w:pPr>
            <w:r>
              <w:rPr>
                <w:rFonts w:ascii="Arial" w:hAnsi="Arial" w:cs="Arial"/>
                <w:sz w:val="20"/>
              </w:rPr>
              <w:t xml:space="preserve">Oracle Project No. </w:t>
            </w:r>
            <w:r w:rsidR="0016552F">
              <w:rPr>
                <w:rFonts w:ascii="Arial" w:hAnsi="Arial" w:cs="Arial"/>
                <w:noProof/>
                <w:sz w:val="20"/>
              </w:rPr>
              <w:t xml:space="preserve">     </w:t>
            </w:r>
          </w:p>
        </w:tc>
      </w:tr>
      <w:tr w:rsidR="00325424" w:rsidTr="00903039">
        <w:trPr>
          <w:cantSplit/>
          <w:trHeight w:val="288"/>
        </w:trPr>
        <w:tc>
          <w:tcPr>
            <w:tcW w:w="288" w:type="dxa"/>
          </w:tcPr>
          <w:p w:rsidR="00325424" w:rsidRDefault="00325424">
            <w:pPr>
              <w:rPr>
                <w:rFonts w:ascii="Arial" w:hAnsi="Arial" w:cs="Arial"/>
                <w:sz w:val="20"/>
              </w:rPr>
            </w:pPr>
          </w:p>
        </w:tc>
        <w:tc>
          <w:tcPr>
            <w:tcW w:w="4374" w:type="dxa"/>
            <w:gridSpan w:val="6"/>
            <w:vAlign w:val="center"/>
          </w:tcPr>
          <w:p w:rsidR="00325424" w:rsidRDefault="001A2484">
            <w:pPr>
              <w:rPr>
                <w:rFonts w:ascii="Arial" w:hAnsi="Arial" w:cs="Arial"/>
                <w:sz w:val="20"/>
              </w:rPr>
            </w:pPr>
            <w:r>
              <w:rPr>
                <w:rFonts w:ascii="Arial" w:hAnsi="Arial" w:cs="Arial"/>
                <w:sz w:val="20"/>
              </w:rPr>
              <w:t>Funding Source</w:t>
            </w:r>
            <w:r w:rsidR="00325424">
              <w:rPr>
                <w:rFonts w:ascii="Arial" w:hAnsi="Arial" w:cs="Arial"/>
                <w:sz w:val="20"/>
              </w:rPr>
              <w:t xml:space="preserve"> </w:t>
            </w:r>
            <w:bookmarkStart w:id="3" w:name="Text2"/>
            <w:r w:rsidR="0016552F">
              <w:rPr>
                <w:rFonts w:ascii="Arial" w:hAnsi="Arial" w:cs="Arial"/>
                <w:noProof/>
                <w:sz w:val="20"/>
              </w:rPr>
              <w:t xml:space="preserve">     </w:t>
            </w:r>
            <w:bookmarkEnd w:id="3"/>
          </w:p>
        </w:tc>
        <w:tc>
          <w:tcPr>
            <w:tcW w:w="2970" w:type="dxa"/>
            <w:gridSpan w:val="4"/>
            <w:vAlign w:val="center"/>
          </w:tcPr>
          <w:p w:rsidR="00325424" w:rsidRDefault="00325424">
            <w:pPr>
              <w:rPr>
                <w:rFonts w:ascii="Arial" w:hAnsi="Arial" w:cs="Arial"/>
                <w:sz w:val="20"/>
              </w:rPr>
            </w:pPr>
            <w:r>
              <w:rPr>
                <w:rFonts w:ascii="Arial" w:hAnsi="Arial" w:cs="Arial"/>
                <w:sz w:val="20"/>
              </w:rPr>
              <w:t xml:space="preserve">Grant No. </w:t>
            </w:r>
            <w:bookmarkStart w:id="4" w:name="Text4"/>
            <w:r w:rsidR="0016552F">
              <w:rPr>
                <w:rFonts w:ascii="Arial" w:hAnsi="Arial" w:cs="Arial"/>
                <w:noProof/>
                <w:sz w:val="20"/>
              </w:rPr>
              <w:t xml:space="preserve">     </w:t>
            </w:r>
            <w:bookmarkEnd w:id="4"/>
          </w:p>
        </w:tc>
        <w:tc>
          <w:tcPr>
            <w:tcW w:w="3240" w:type="dxa"/>
            <w:gridSpan w:val="4"/>
            <w:vAlign w:val="center"/>
          </w:tcPr>
          <w:p w:rsidR="00325424" w:rsidRDefault="00325424" w:rsidP="004B68E3">
            <w:pPr>
              <w:rPr>
                <w:rFonts w:ascii="Arial" w:hAnsi="Arial" w:cs="Arial"/>
                <w:sz w:val="20"/>
              </w:rPr>
            </w:pPr>
            <w:r>
              <w:rPr>
                <w:rFonts w:ascii="Arial" w:hAnsi="Arial" w:cs="Arial"/>
                <w:sz w:val="20"/>
              </w:rPr>
              <w:t xml:space="preserve">Oracle Project No. </w:t>
            </w:r>
            <w:r w:rsidR="0016552F">
              <w:rPr>
                <w:rFonts w:ascii="Arial" w:hAnsi="Arial" w:cs="Arial"/>
                <w:noProof/>
                <w:sz w:val="20"/>
              </w:rPr>
              <w:t xml:space="preserve">     </w:t>
            </w:r>
          </w:p>
        </w:tc>
      </w:tr>
      <w:tr w:rsidR="00325424" w:rsidRPr="0065394D" w:rsidTr="001B1F6C">
        <w:trPr>
          <w:cantSplit/>
          <w:trHeight w:val="323"/>
        </w:trPr>
        <w:tc>
          <w:tcPr>
            <w:tcW w:w="10872" w:type="dxa"/>
            <w:gridSpan w:val="15"/>
            <w:tcBorders>
              <w:bottom w:val="single" w:sz="12" w:space="0" w:color="auto"/>
            </w:tcBorders>
            <w:vAlign w:val="center"/>
          </w:tcPr>
          <w:p w:rsidR="00325424" w:rsidRPr="0065394D" w:rsidRDefault="00325424">
            <w:pPr>
              <w:rPr>
                <w:rFonts w:ascii="Arial" w:hAnsi="Arial" w:cs="Arial"/>
                <w:b/>
                <w:sz w:val="20"/>
              </w:rPr>
            </w:pPr>
            <w:r w:rsidRPr="0065394D">
              <w:rPr>
                <w:rFonts w:ascii="Arial" w:hAnsi="Arial" w:cs="Arial"/>
                <w:b/>
                <w:sz w:val="20"/>
              </w:rPr>
              <w:t>4.</w:t>
            </w:r>
            <w:r w:rsidRPr="0065394D">
              <w:rPr>
                <w:rFonts w:ascii="Arial" w:hAnsi="Arial" w:cs="Arial"/>
                <w:b/>
                <w:sz w:val="20"/>
              </w:rPr>
              <w:tab/>
              <w:t>Inventor(s):</w:t>
            </w:r>
          </w:p>
        </w:tc>
      </w:tr>
      <w:tr w:rsidR="00325424" w:rsidTr="001B1F6C">
        <w:trPr>
          <w:cantSplit/>
          <w:trHeight w:val="245"/>
        </w:trPr>
        <w:tc>
          <w:tcPr>
            <w:tcW w:w="612" w:type="dxa"/>
            <w:gridSpan w:val="2"/>
            <w:tcBorders>
              <w:top w:val="single" w:sz="12" w:space="0" w:color="auto"/>
              <w:bottom w:val="dotted" w:sz="4" w:space="0" w:color="auto"/>
            </w:tcBorders>
          </w:tcPr>
          <w:p w:rsidR="00325424" w:rsidRPr="0065394D" w:rsidRDefault="00325424">
            <w:pPr>
              <w:rPr>
                <w:rFonts w:ascii="Arial" w:hAnsi="Arial" w:cs="Arial"/>
                <w:sz w:val="20"/>
              </w:rPr>
            </w:pPr>
            <w:r w:rsidRPr="0065394D">
              <w:rPr>
                <w:rFonts w:ascii="Arial" w:hAnsi="Arial" w:cs="Arial"/>
                <w:sz w:val="20"/>
              </w:rPr>
              <w:tab/>
              <w:t>(a)</w:t>
            </w:r>
          </w:p>
        </w:tc>
        <w:tc>
          <w:tcPr>
            <w:tcW w:w="4950" w:type="dxa"/>
            <w:gridSpan w:val="6"/>
            <w:tcBorders>
              <w:top w:val="single" w:sz="12" w:space="0" w:color="auto"/>
              <w:bottom w:val="dotted" w:sz="4" w:space="0" w:color="auto"/>
            </w:tcBorders>
            <w:vAlign w:val="center"/>
          </w:tcPr>
          <w:p w:rsidR="00325424" w:rsidRDefault="00325424">
            <w:pPr>
              <w:rPr>
                <w:rFonts w:ascii="Arial" w:hAnsi="Arial" w:cs="Arial"/>
                <w:sz w:val="20"/>
              </w:rPr>
            </w:pPr>
            <w:r>
              <w:rPr>
                <w:rFonts w:ascii="Arial" w:hAnsi="Arial" w:cs="Arial"/>
                <w:sz w:val="20"/>
              </w:rPr>
              <w:t xml:space="preserve">Name  </w:t>
            </w:r>
            <w:r w:rsidR="0016552F">
              <w:rPr>
                <w:rFonts w:ascii="Arial" w:hAnsi="Arial" w:cs="Arial"/>
                <w:noProof/>
                <w:sz w:val="20"/>
              </w:rPr>
              <w:t xml:space="preserve">     </w:t>
            </w:r>
          </w:p>
        </w:tc>
        <w:tc>
          <w:tcPr>
            <w:tcW w:w="5310" w:type="dxa"/>
            <w:gridSpan w:val="7"/>
            <w:tcBorders>
              <w:top w:val="single" w:sz="12" w:space="0" w:color="auto"/>
              <w:bottom w:val="dotted" w:sz="4" w:space="0" w:color="auto"/>
            </w:tcBorders>
            <w:vAlign w:val="center"/>
          </w:tcPr>
          <w:p w:rsidR="00325424" w:rsidRDefault="00325424">
            <w:pPr>
              <w:rPr>
                <w:rFonts w:ascii="Arial" w:hAnsi="Arial" w:cs="Arial"/>
                <w:sz w:val="20"/>
              </w:rPr>
            </w:pPr>
            <w:r>
              <w:rPr>
                <w:rFonts w:ascii="Arial" w:hAnsi="Arial" w:cs="Arial"/>
                <w:sz w:val="20"/>
              </w:rPr>
              <w:t xml:space="preserve">Title/Position:  </w:t>
            </w:r>
            <w:r w:rsidR="0016552F">
              <w:rPr>
                <w:rFonts w:ascii="Arial" w:hAnsi="Arial" w:cs="Arial"/>
                <w:noProof/>
                <w:sz w:val="20"/>
              </w:rPr>
              <w:t xml:space="preserve">     </w:t>
            </w:r>
          </w:p>
        </w:tc>
      </w:tr>
      <w:tr w:rsidR="00325424" w:rsidTr="001B1F6C">
        <w:trPr>
          <w:cantSplit/>
          <w:trHeight w:val="245"/>
        </w:trPr>
        <w:tc>
          <w:tcPr>
            <w:tcW w:w="612" w:type="dxa"/>
            <w:gridSpan w:val="2"/>
            <w:tcBorders>
              <w:top w:val="dotted" w:sz="4" w:space="0" w:color="auto"/>
              <w:bottom w:val="dotted" w:sz="4" w:space="0" w:color="auto"/>
            </w:tcBorders>
            <w:vAlign w:val="center"/>
          </w:tcPr>
          <w:p w:rsidR="00325424" w:rsidRPr="0065394D" w:rsidRDefault="00325424">
            <w:pPr>
              <w:rPr>
                <w:rFonts w:ascii="Arial" w:hAnsi="Arial" w:cs="Arial"/>
                <w:sz w:val="20"/>
              </w:rPr>
            </w:pPr>
          </w:p>
        </w:tc>
        <w:tc>
          <w:tcPr>
            <w:tcW w:w="4950" w:type="dxa"/>
            <w:gridSpan w:val="6"/>
            <w:tcBorders>
              <w:top w:val="dotted" w:sz="4" w:space="0" w:color="auto"/>
              <w:bottom w:val="dotted" w:sz="4" w:space="0" w:color="auto"/>
            </w:tcBorders>
            <w:vAlign w:val="center"/>
          </w:tcPr>
          <w:p w:rsidR="00325424" w:rsidRDefault="00325424">
            <w:pPr>
              <w:rPr>
                <w:rFonts w:ascii="Arial" w:hAnsi="Arial" w:cs="Arial"/>
                <w:sz w:val="20"/>
              </w:rPr>
            </w:pPr>
            <w:r>
              <w:rPr>
                <w:rFonts w:ascii="Arial" w:hAnsi="Arial" w:cs="Arial"/>
                <w:sz w:val="20"/>
              </w:rPr>
              <w:t xml:space="preserve">Home Address:  </w:t>
            </w:r>
            <w:bookmarkStart w:id="5" w:name="Text5"/>
            <w:r w:rsidR="0016552F">
              <w:rPr>
                <w:rFonts w:ascii="Arial" w:hAnsi="Arial" w:cs="Arial"/>
                <w:noProof/>
                <w:sz w:val="20"/>
              </w:rPr>
              <w:t xml:space="preserve">     </w:t>
            </w:r>
            <w:bookmarkEnd w:id="5"/>
          </w:p>
        </w:tc>
        <w:tc>
          <w:tcPr>
            <w:tcW w:w="5310" w:type="dxa"/>
            <w:gridSpan w:val="7"/>
            <w:tcBorders>
              <w:top w:val="dotted" w:sz="4" w:space="0" w:color="auto"/>
            </w:tcBorders>
            <w:vAlign w:val="center"/>
          </w:tcPr>
          <w:p w:rsidR="00325424" w:rsidRDefault="004F168B">
            <w:pPr>
              <w:rPr>
                <w:rFonts w:ascii="Arial" w:hAnsi="Arial" w:cs="Arial"/>
                <w:sz w:val="20"/>
              </w:rPr>
            </w:pPr>
            <w:r>
              <w:rPr>
                <w:rFonts w:ascii="Arial" w:hAnsi="Arial" w:cs="Arial"/>
                <w:sz w:val="20"/>
              </w:rPr>
              <w:t>Employer</w:t>
            </w:r>
            <w:r w:rsidR="00325424">
              <w:rPr>
                <w:rFonts w:ascii="Arial" w:hAnsi="Arial" w:cs="Arial"/>
                <w:sz w:val="20"/>
              </w:rPr>
              <w:t xml:space="preserve">:  </w:t>
            </w:r>
            <w:r w:rsidR="0016552F">
              <w:rPr>
                <w:rFonts w:ascii="Arial" w:hAnsi="Arial" w:cs="Arial"/>
                <w:noProof/>
                <w:sz w:val="20"/>
              </w:rPr>
              <w:t xml:space="preserve">     </w:t>
            </w:r>
          </w:p>
        </w:tc>
      </w:tr>
      <w:tr w:rsidR="004F168B" w:rsidTr="001B1F6C">
        <w:trPr>
          <w:cantSplit/>
          <w:trHeight w:val="245"/>
        </w:trPr>
        <w:tc>
          <w:tcPr>
            <w:tcW w:w="612" w:type="dxa"/>
            <w:gridSpan w:val="2"/>
            <w:tcBorders>
              <w:top w:val="dotted" w:sz="4" w:space="0" w:color="auto"/>
              <w:bottom w:val="dotted" w:sz="4" w:space="0" w:color="auto"/>
            </w:tcBorders>
            <w:vAlign w:val="center"/>
          </w:tcPr>
          <w:p w:rsidR="004F168B" w:rsidRPr="0065394D" w:rsidRDefault="004F168B">
            <w:pPr>
              <w:rPr>
                <w:rFonts w:ascii="Arial" w:hAnsi="Arial" w:cs="Arial"/>
                <w:sz w:val="20"/>
              </w:rPr>
            </w:pPr>
          </w:p>
        </w:tc>
        <w:tc>
          <w:tcPr>
            <w:tcW w:w="4950" w:type="dxa"/>
            <w:gridSpan w:val="6"/>
            <w:tcBorders>
              <w:top w:val="dotted" w:sz="4" w:space="0" w:color="auto"/>
              <w:bottom w:val="dotted" w:sz="4" w:space="0" w:color="auto"/>
            </w:tcBorders>
            <w:vAlign w:val="center"/>
          </w:tcPr>
          <w:p w:rsidR="004F168B" w:rsidRDefault="004F168B">
            <w:pPr>
              <w:rPr>
                <w:rFonts w:ascii="Arial" w:hAnsi="Arial" w:cs="Arial"/>
                <w:sz w:val="20"/>
              </w:rPr>
            </w:pPr>
          </w:p>
        </w:tc>
        <w:tc>
          <w:tcPr>
            <w:tcW w:w="5310" w:type="dxa"/>
            <w:gridSpan w:val="7"/>
            <w:tcBorders>
              <w:bottom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Department and College:  </w:t>
            </w:r>
            <w:r>
              <w:rPr>
                <w:rFonts w:ascii="Arial" w:hAnsi="Arial" w:cs="Arial"/>
                <w:noProof/>
                <w:sz w:val="20"/>
              </w:rPr>
              <w:t xml:space="preserve">     </w:t>
            </w:r>
          </w:p>
        </w:tc>
      </w:tr>
      <w:tr w:rsidR="004F168B" w:rsidTr="001B1F6C">
        <w:trPr>
          <w:cantSplit/>
          <w:trHeight w:val="245"/>
        </w:trPr>
        <w:tc>
          <w:tcPr>
            <w:tcW w:w="612" w:type="dxa"/>
            <w:gridSpan w:val="2"/>
            <w:tcBorders>
              <w:top w:val="dotted" w:sz="4" w:space="0" w:color="auto"/>
              <w:bottom w:val="dotted" w:sz="4" w:space="0" w:color="auto"/>
            </w:tcBorders>
            <w:vAlign w:val="center"/>
          </w:tcPr>
          <w:p w:rsidR="004F168B" w:rsidRPr="0065394D" w:rsidRDefault="004F168B">
            <w:pPr>
              <w:rPr>
                <w:rFonts w:ascii="Arial" w:hAnsi="Arial" w:cs="Arial"/>
                <w:sz w:val="20"/>
              </w:rPr>
            </w:pPr>
          </w:p>
        </w:tc>
        <w:tc>
          <w:tcPr>
            <w:tcW w:w="4950" w:type="dxa"/>
            <w:gridSpan w:val="6"/>
            <w:tcBorders>
              <w:top w:val="dotted" w:sz="4" w:space="0" w:color="auto"/>
              <w:bottom w:val="dotted" w:sz="4" w:space="0" w:color="auto"/>
            </w:tcBorders>
            <w:vAlign w:val="center"/>
          </w:tcPr>
          <w:p w:rsidR="004F168B" w:rsidRDefault="004F168B">
            <w:pPr>
              <w:rPr>
                <w:rFonts w:ascii="Arial" w:hAnsi="Arial" w:cs="Arial"/>
                <w:sz w:val="20"/>
              </w:rPr>
            </w:pPr>
            <w:r>
              <w:rPr>
                <w:rFonts w:ascii="Arial" w:hAnsi="Arial" w:cs="Arial"/>
                <w:sz w:val="20"/>
              </w:rPr>
              <w:t>Phone:</w:t>
            </w:r>
          </w:p>
        </w:tc>
        <w:tc>
          <w:tcPr>
            <w:tcW w:w="5310" w:type="dxa"/>
            <w:gridSpan w:val="7"/>
            <w:tcBorders>
              <w:top w:val="dotted" w:sz="4" w:space="0" w:color="auto"/>
              <w:bottom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Citizenship:  </w:t>
            </w:r>
            <w:r>
              <w:rPr>
                <w:rFonts w:ascii="Arial" w:hAnsi="Arial" w:cs="Arial"/>
                <w:noProof/>
                <w:sz w:val="20"/>
              </w:rPr>
              <w:t xml:space="preserve">     </w:t>
            </w:r>
          </w:p>
        </w:tc>
      </w:tr>
      <w:tr w:rsidR="006A0C28" w:rsidTr="001B1F6C">
        <w:trPr>
          <w:cantSplit/>
          <w:trHeight w:val="245"/>
        </w:trPr>
        <w:tc>
          <w:tcPr>
            <w:tcW w:w="612" w:type="dxa"/>
            <w:gridSpan w:val="2"/>
            <w:tcBorders>
              <w:top w:val="dotted" w:sz="4" w:space="0" w:color="auto"/>
              <w:bottom w:val="single" w:sz="12" w:space="0" w:color="auto"/>
            </w:tcBorders>
            <w:vAlign w:val="center"/>
          </w:tcPr>
          <w:p w:rsidR="006A0C28" w:rsidRPr="0065394D" w:rsidRDefault="006A0C28">
            <w:pPr>
              <w:rPr>
                <w:rFonts w:ascii="Arial" w:hAnsi="Arial" w:cs="Arial"/>
                <w:sz w:val="20"/>
              </w:rPr>
            </w:pPr>
          </w:p>
        </w:tc>
        <w:tc>
          <w:tcPr>
            <w:tcW w:w="4950" w:type="dxa"/>
            <w:gridSpan w:val="6"/>
            <w:tcBorders>
              <w:top w:val="dotted" w:sz="4" w:space="0" w:color="auto"/>
              <w:bottom w:val="single" w:sz="12" w:space="0" w:color="auto"/>
            </w:tcBorders>
            <w:vAlign w:val="center"/>
          </w:tcPr>
          <w:p w:rsidR="006A0C28" w:rsidRDefault="006A0C28">
            <w:pPr>
              <w:rPr>
                <w:rFonts w:ascii="Arial" w:hAnsi="Arial" w:cs="Arial"/>
                <w:sz w:val="20"/>
              </w:rPr>
            </w:pPr>
            <w:r>
              <w:rPr>
                <w:rFonts w:ascii="Arial" w:hAnsi="Arial" w:cs="Arial"/>
                <w:sz w:val="20"/>
              </w:rPr>
              <w:t xml:space="preserve">Email: </w:t>
            </w:r>
          </w:p>
        </w:tc>
        <w:tc>
          <w:tcPr>
            <w:tcW w:w="5310" w:type="dxa"/>
            <w:gridSpan w:val="7"/>
            <w:tcBorders>
              <w:top w:val="dotted" w:sz="4" w:space="0" w:color="auto"/>
              <w:bottom w:val="single" w:sz="12" w:space="0" w:color="auto"/>
            </w:tcBorders>
            <w:vAlign w:val="center"/>
          </w:tcPr>
          <w:p w:rsidR="006A0C28" w:rsidRDefault="006A0C28">
            <w:pPr>
              <w:rPr>
                <w:rFonts w:ascii="Arial" w:hAnsi="Arial" w:cs="Arial"/>
                <w:sz w:val="20"/>
              </w:rPr>
            </w:pPr>
          </w:p>
        </w:tc>
      </w:tr>
      <w:tr w:rsidR="00325424" w:rsidTr="001B1F6C">
        <w:trPr>
          <w:cantSplit/>
          <w:trHeight w:val="245"/>
        </w:trPr>
        <w:tc>
          <w:tcPr>
            <w:tcW w:w="612" w:type="dxa"/>
            <w:gridSpan w:val="2"/>
            <w:tcBorders>
              <w:top w:val="single" w:sz="12" w:space="0" w:color="auto"/>
              <w:bottom w:val="dotted" w:sz="4" w:space="0" w:color="auto"/>
            </w:tcBorders>
          </w:tcPr>
          <w:p w:rsidR="00325424" w:rsidRPr="0065394D" w:rsidRDefault="00325424">
            <w:pPr>
              <w:rPr>
                <w:rFonts w:ascii="Arial" w:hAnsi="Arial" w:cs="Arial"/>
                <w:sz w:val="20"/>
              </w:rPr>
            </w:pPr>
            <w:r w:rsidRPr="0065394D">
              <w:rPr>
                <w:rFonts w:ascii="Arial" w:hAnsi="Arial" w:cs="Arial"/>
                <w:sz w:val="20"/>
              </w:rPr>
              <w:tab/>
              <w:t>(b)</w:t>
            </w:r>
          </w:p>
        </w:tc>
        <w:tc>
          <w:tcPr>
            <w:tcW w:w="4950" w:type="dxa"/>
            <w:gridSpan w:val="6"/>
            <w:tcBorders>
              <w:top w:val="single" w:sz="12" w:space="0" w:color="auto"/>
              <w:bottom w:val="dotted" w:sz="4" w:space="0" w:color="auto"/>
            </w:tcBorders>
            <w:vAlign w:val="center"/>
          </w:tcPr>
          <w:p w:rsidR="00325424" w:rsidRDefault="00325424">
            <w:pPr>
              <w:rPr>
                <w:rFonts w:ascii="Arial" w:hAnsi="Arial" w:cs="Arial"/>
                <w:sz w:val="20"/>
              </w:rPr>
            </w:pPr>
            <w:r>
              <w:rPr>
                <w:rFonts w:ascii="Arial" w:hAnsi="Arial" w:cs="Arial"/>
                <w:sz w:val="20"/>
              </w:rPr>
              <w:t xml:space="preserve">Name  </w:t>
            </w:r>
            <w:r w:rsidR="0016552F">
              <w:rPr>
                <w:rFonts w:ascii="Arial" w:hAnsi="Arial" w:cs="Arial"/>
                <w:noProof/>
                <w:sz w:val="20"/>
              </w:rPr>
              <w:t xml:space="preserve">     </w:t>
            </w:r>
          </w:p>
        </w:tc>
        <w:tc>
          <w:tcPr>
            <w:tcW w:w="5310" w:type="dxa"/>
            <w:gridSpan w:val="7"/>
            <w:tcBorders>
              <w:top w:val="single" w:sz="12" w:space="0" w:color="auto"/>
              <w:bottom w:val="dotted" w:sz="4" w:space="0" w:color="auto"/>
            </w:tcBorders>
            <w:vAlign w:val="center"/>
          </w:tcPr>
          <w:p w:rsidR="00325424" w:rsidRDefault="00325424">
            <w:pPr>
              <w:rPr>
                <w:rFonts w:ascii="Arial" w:hAnsi="Arial" w:cs="Arial"/>
                <w:sz w:val="20"/>
              </w:rPr>
            </w:pPr>
            <w:r>
              <w:rPr>
                <w:rFonts w:ascii="Arial" w:hAnsi="Arial" w:cs="Arial"/>
                <w:sz w:val="20"/>
              </w:rPr>
              <w:t xml:space="preserve">Title/Position:  </w:t>
            </w:r>
            <w:r w:rsidR="0016552F">
              <w:rPr>
                <w:rFonts w:ascii="Arial" w:hAnsi="Arial" w:cs="Arial"/>
                <w:noProof/>
                <w:sz w:val="20"/>
              </w:rPr>
              <w:t xml:space="preserve">     </w:t>
            </w:r>
          </w:p>
        </w:tc>
      </w:tr>
      <w:tr w:rsidR="004F168B" w:rsidTr="001B1F6C">
        <w:trPr>
          <w:cantSplit/>
          <w:trHeight w:val="245"/>
        </w:trPr>
        <w:tc>
          <w:tcPr>
            <w:tcW w:w="612" w:type="dxa"/>
            <w:gridSpan w:val="2"/>
            <w:tcBorders>
              <w:top w:val="dotted" w:sz="4" w:space="0" w:color="auto"/>
            </w:tcBorders>
            <w:vAlign w:val="center"/>
          </w:tcPr>
          <w:p w:rsidR="004F168B" w:rsidRPr="0065394D" w:rsidRDefault="004F168B">
            <w:pPr>
              <w:rPr>
                <w:rFonts w:ascii="Arial" w:hAnsi="Arial" w:cs="Arial"/>
                <w:sz w:val="20"/>
              </w:rPr>
            </w:pPr>
          </w:p>
        </w:tc>
        <w:tc>
          <w:tcPr>
            <w:tcW w:w="4950" w:type="dxa"/>
            <w:gridSpan w:val="6"/>
            <w:tcBorders>
              <w:top w:val="dotted" w:sz="4" w:space="0" w:color="auto"/>
            </w:tcBorders>
            <w:vAlign w:val="center"/>
          </w:tcPr>
          <w:p w:rsidR="004F168B" w:rsidRDefault="004F168B">
            <w:pPr>
              <w:rPr>
                <w:rFonts w:ascii="Arial" w:hAnsi="Arial" w:cs="Arial"/>
                <w:sz w:val="20"/>
              </w:rPr>
            </w:pPr>
            <w:r>
              <w:rPr>
                <w:rFonts w:ascii="Arial" w:hAnsi="Arial" w:cs="Arial"/>
                <w:sz w:val="20"/>
              </w:rPr>
              <w:t xml:space="preserve">Home Address:  </w:t>
            </w:r>
            <w:r>
              <w:rPr>
                <w:rFonts w:ascii="Arial" w:hAnsi="Arial" w:cs="Arial"/>
                <w:noProof/>
                <w:sz w:val="20"/>
              </w:rPr>
              <w:t xml:space="preserve">     </w:t>
            </w:r>
          </w:p>
        </w:tc>
        <w:tc>
          <w:tcPr>
            <w:tcW w:w="5310" w:type="dxa"/>
            <w:gridSpan w:val="7"/>
            <w:tcBorders>
              <w:top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Employer:  </w:t>
            </w:r>
            <w:r>
              <w:rPr>
                <w:rFonts w:ascii="Arial" w:hAnsi="Arial" w:cs="Arial"/>
                <w:noProof/>
                <w:sz w:val="20"/>
              </w:rPr>
              <w:t xml:space="preserve">     </w:t>
            </w:r>
          </w:p>
        </w:tc>
      </w:tr>
      <w:tr w:rsidR="004F168B" w:rsidTr="001B1F6C">
        <w:trPr>
          <w:cantSplit/>
          <w:trHeight w:val="245"/>
        </w:trPr>
        <w:tc>
          <w:tcPr>
            <w:tcW w:w="612" w:type="dxa"/>
            <w:gridSpan w:val="2"/>
            <w:tcBorders>
              <w:bottom w:val="dotted" w:sz="4" w:space="0" w:color="auto"/>
            </w:tcBorders>
            <w:vAlign w:val="center"/>
          </w:tcPr>
          <w:p w:rsidR="004F168B" w:rsidRPr="0065394D" w:rsidRDefault="004F168B">
            <w:pPr>
              <w:rPr>
                <w:rFonts w:ascii="Arial" w:hAnsi="Arial" w:cs="Arial"/>
                <w:sz w:val="20"/>
              </w:rPr>
            </w:pPr>
          </w:p>
        </w:tc>
        <w:tc>
          <w:tcPr>
            <w:tcW w:w="4950" w:type="dxa"/>
            <w:gridSpan w:val="6"/>
            <w:tcBorders>
              <w:bottom w:val="dotted" w:sz="4" w:space="0" w:color="auto"/>
            </w:tcBorders>
            <w:vAlign w:val="center"/>
          </w:tcPr>
          <w:p w:rsidR="004F168B" w:rsidRDefault="004F168B">
            <w:pPr>
              <w:rPr>
                <w:rFonts w:ascii="Arial" w:hAnsi="Arial" w:cs="Arial"/>
                <w:sz w:val="20"/>
              </w:rPr>
            </w:pPr>
          </w:p>
        </w:tc>
        <w:tc>
          <w:tcPr>
            <w:tcW w:w="5310" w:type="dxa"/>
            <w:gridSpan w:val="7"/>
            <w:tcBorders>
              <w:bottom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Department and College:  </w:t>
            </w:r>
            <w:r>
              <w:rPr>
                <w:rFonts w:ascii="Arial" w:hAnsi="Arial" w:cs="Arial"/>
                <w:noProof/>
                <w:sz w:val="20"/>
              </w:rPr>
              <w:t xml:space="preserve">     </w:t>
            </w:r>
          </w:p>
        </w:tc>
      </w:tr>
      <w:tr w:rsidR="004F168B" w:rsidTr="001B1F6C">
        <w:trPr>
          <w:cantSplit/>
          <w:trHeight w:val="245"/>
        </w:trPr>
        <w:tc>
          <w:tcPr>
            <w:tcW w:w="612" w:type="dxa"/>
            <w:gridSpan w:val="2"/>
            <w:tcBorders>
              <w:top w:val="dotted" w:sz="4" w:space="0" w:color="auto"/>
              <w:bottom w:val="dotted" w:sz="4" w:space="0" w:color="auto"/>
            </w:tcBorders>
            <w:vAlign w:val="center"/>
          </w:tcPr>
          <w:p w:rsidR="004F168B" w:rsidRPr="0065394D" w:rsidRDefault="004F168B">
            <w:pPr>
              <w:rPr>
                <w:rFonts w:ascii="Arial" w:hAnsi="Arial" w:cs="Arial"/>
                <w:sz w:val="20"/>
              </w:rPr>
            </w:pPr>
          </w:p>
        </w:tc>
        <w:tc>
          <w:tcPr>
            <w:tcW w:w="4950" w:type="dxa"/>
            <w:gridSpan w:val="6"/>
            <w:tcBorders>
              <w:top w:val="dotted" w:sz="4" w:space="0" w:color="auto"/>
              <w:bottom w:val="dotted" w:sz="4" w:space="0" w:color="auto"/>
            </w:tcBorders>
            <w:vAlign w:val="center"/>
          </w:tcPr>
          <w:p w:rsidR="004F168B" w:rsidRDefault="004F168B">
            <w:pPr>
              <w:rPr>
                <w:rFonts w:ascii="Arial" w:hAnsi="Arial" w:cs="Arial"/>
                <w:sz w:val="20"/>
              </w:rPr>
            </w:pPr>
            <w:r>
              <w:rPr>
                <w:rFonts w:ascii="Arial" w:hAnsi="Arial" w:cs="Arial"/>
                <w:sz w:val="20"/>
              </w:rPr>
              <w:t>Phone:</w:t>
            </w:r>
          </w:p>
        </w:tc>
        <w:tc>
          <w:tcPr>
            <w:tcW w:w="5310" w:type="dxa"/>
            <w:gridSpan w:val="7"/>
            <w:tcBorders>
              <w:top w:val="dotted" w:sz="4" w:space="0" w:color="auto"/>
              <w:bottom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Citizenship:  </w:t>
            </w:r>
            <w:r>
              <w:rPr>
                <w:rFonts w:ascii="Arial" w:hAnsi="Arial" w:cs="Arial"/>
                <w:noProof/>
                <w:sz w:val="20"/>
              </w:rPr>
              <w:t xml:space="preserve">     </w:t>
            </w:r>
          </w:p>
        </w:tc>
      </w:tr>
      <w:tr w:rsidR="005609E5" w:rsidTr="001B1F6C">
        <w:trPr>
          <w:cantSplit/>
          <w:trHeight w:val="245"/>
        </w:trPr>
        <w:tc>
          <w:tcPr>
            <w:tcW w:w="612" w:type="dxa"/>
            <w:gridSpan w:val="2"/>
            <w:tcBorders>
              <w:top w:val="dotted" w:sz="4" w:space="0" w:color="auto"/>
              <w:bottom w:val="single" w:sz="12" w:space="0" w:color="auto"/>
            </w:tcBorders>
            <w:vAlign w:val="center"/>
          </w:tcPr>
          <w:p w:rsidR="005609E5" w:rsidRPr="0065394D" w:rsidRDefault="005609E5">
            <w:pPr>
              <w:rPr>
                <w:rFonts w:ascii="Arial" w:hAnsi="Arial" w:cs="Arial"/>
                <w:sz w:val="20"/>
              </w:rPr>
            </w:pPr>
          </w:p>
        </w:tc>
        <w:tc>
          <w:tcPr>
            <w:tcW w:w="4950" w:type="dxa"/>
            <w:gridSpan w:val="6"/>
            <w:tcBorders>
              <w:top w:val="dotted" w:sz="4" w:space="0" w:color="auto"/>
              <w:bottom w:val="single" w:sz="12" w:space="0" w:color="auto"/>
            </w:tcBorders>
            <w:vAlign w:val="center"/>
          </w:tcPr>
          <w:p w:rsidR="005609E5" w:rsidRDefault="005609E5">
            <w:pPr>
              <w:rPr>
                <w:rFonts w:ascii="Arial" w:hAnsi="Arial" w:cs="Arial"/>
                <w:sz w:val="20"/>
              </w:rPr>
            </w:pPr>
            <w:r>
              <w:rPr>
                <w:rFonts w:ascii="Arial" w:hAnsi="Arial" w:cs="Arial"/>
                <w:sz w:val="20"/>
              </w:rPr>
              <w:t>Email:</w:t>
            </w:r>
          </w:p>
        </w:tc>
        <w:tc>
          <w:tcPr>
            <w:tcW w:w="5310" w:type="dxa"/>
            <w:gridSpan w:val="7"/>
            <w:tcBorders>
              <w:top w:val="dotted" w:sz="4" w:space="0" w:color="auto"/>
              <w:bottom w:val="single" w:sz="12" w:space="0" w:color="auto"/>
            </w:tcBorders>
            <w:vAlign w:val="center"/>
          </w:tcPr>
          <w:p w:rsidR="005609E5" w:rsidDel="005609E5" w:rsidRDefault="005609E5">
            <w:pPr>
              <w:rPr>
                <w:rFonts w:ascii="Arial" w:hAnsi="Arial" w:cs="Arial"/>
                <w:sz w:val="20"/>
              </w:rPr>
            </w:pPr>
          </w:p>
        </w:tc>
      </w:tr>
      <w:tr w:rsidR="006A0C28" w:rsidTr="001B1F6C">
        <w:trPr>
          <w:cantSplit/>
          <w:trHeight w:val="245"/>
        </w:trPr>
        <w:tc>
          <w:tcPr>
            <w:tcW w:w="612" w:type="dxa"/>
            <w:gridSpan w:val="2"/>
            <w:tcBorders>
              <w:top w:val="single" w:sz="12" w:space="0" w:color="auto"/>
              <w:bottom w:val="dotted" w:sz="4" w:space="0" w:color="auto"/>
            </w:tcBorders>
            <w:vAlign w:val="center"/>
          </w:tcPr>
          <w:p w:rsidR="006A0C28" w:rsidRPr="0065394D" w:rsidRDefault="006A0C28">
            <w:pPr>
              <w:rPr>
                <w:rFonts w:ascii="Arial" w:hAnsi="Arial" w:cs="Arial"/>
                <w:sz w:val="20"/>
              </w:rPr>
            </w:pPr>
            <w:r w:rsidRPr="0065394D">
              <w:rPr>
                <w:rFonts w:ascii="Arial" w:hAnsi="Arial" w:cs="Arial"/>
                <w:sz w:val="20"/>
              </w:rPr>
              <w:tab/>
              <w:t>(c)</w:t>
            </w:r>
          </w:p>
        </w:tc>
        <w:tc>
          <w:tcPr>
            <w:tcW w:w="4950" w:type="dxa"/>
            <w:gridSpan w:val="6"/>
            <w:tcBorders>
              <w:top w:val="single" w:sz="12" w:space="0" w:color="auto"/>
              <w:bottom w:val="dotted" w:sz="4" w:space="0" w:color="auto"/>
            </w:tcBorders>
            <w:vAlign w:val="center"/>
          </w:tcPr>
          <w:p w:rsidR="006A0C28" w:rsidRDefault="006A0C28">
            <w:pPr>
              <w:rPr>
                <w:rFonts w:ascii="Arial" w:hAnsi="Arial" w:cs="Arial"/>
                <w:sz w:val="20"/>
              </w:rPr>
            </w:pPr>
            <w:r>
              <w:rPr>
                <w:rFonts w:ascii="Arial" w:hAnsi="Arial" w:cs="Arial"/>
                <w:sz w:val="20"/>
              </w:rPr>
              <w:t xml:space="preserve">Name  </w:t>
            </w:r>
            <w:r w:rsidR="0016552F">
              <w:rPr>
                <w:rFonts w:ascii="Arial" w:hAnsi="Arial" w:cs="Arial"/>
                <w:noProof/>
                <w:sz w:val="20"/>
              </w:rPr>
              <w:t xml:space="preserve">     </w:t>
            </w:r>
          </w:p>
        </w:tc>
        <w:tc>
          <w:tcPr>
            <w:tcW w:w="5310" w:type="dxa"/>
            <w:gridSpan w:val="7"/>
            <w:tcBorders>
              <w:top w:val="single" w:sz="12" w:space="0" w:color="auto"/>
              <w:bottom w:val="dotted" w:sz="4" w:space="0" w:color="auto"/>
            </w:tcBorders>
            <w:vAlign w:val="center"/>
          </w:tcPr>
          <w:p w:rsidR="006A0C28" w:rsidRDefault="006A0C28">
            <w:pPr>
              <w:rPr>
                <w:rFonts w:ascii="Arial" w:hAnsi="Arial" w:cs="Arial"/>
                <w:sz w:val="20"/>
              </w:rPr>
            </w:pPr>
            <w:r>
              <w:rPr>
                <w:rFonts w:ascii="Arial" w:hAnsi="Arial" w:cs="Arial"/>
                <w:sz w:val="20"/>
              </w:rPr>
              <w:t xml:space="preserve">Title/Position:  </w:t>
            </w:r>
            <w:r w:rsidR="0016552F">
              <w:rPr>
                <w:rFonts w:ascii="Arial" w:hAnsi="Arial" w:cs="Arial"/>
                <w:noProof/>
                <w:sz w:val="20"/>
              </w:rPr>
              <w:t xml:space="preserve">     </w:t>
            </w:r>
          </w:p>
        </w:tc>
      </w:tr>
      <w:tr w:rsidR="004F168B" w:rsidTr="001B1F6C">
        <w:trPr>
          <w:cantSplit/>
          <w:trHeight w:val="245"/>
        </w:trPr>
        <w:tc>
          <w:tcPr>
            <w:tcW w:w="612" w:type="dxa"/>
            <w:gridSpan w:val="2"/>
            <w:tcBorders>
              <w:top w:val="dotted" w:sz="4" w:space="0" w:color="auto"/>
            </w:tcBorders>
            <w:vAlign w:val="center"/>
          </w:tcPr>
          <w:p w:rsidR="004F168B" w:rsidRPr="0065394D" w:rsidRDefault="004F168B">
            <w:pPr>
              <w:rPr>
                <w:rFonts w:ascii="Arial" w:hAnsi="Arial" w:cs="Arial"/>
                <w:sz w:val="20"/>
              </w:rPr>
            </w:pPr>
          </w:p>
        </w:tc>
        <w:tc>
          <w:tcPr>
            <w:tcW w:w="4950" w:type="dxa"/>
            <w:gridSpan w:val="6"/>
            <w:tcBorders>
              <w:top w:val="dotted" w:sz="4" w:space="0" w:color="auto"/>
            </w:tcBorders>
            <w:vAlign w:val="center"/>
          </w:tcPr>
          <w:p w:rsidR="004F168B" w:rsidRDefault="004F168B">
            <w:pPr>
              <w:rPr>
                <w:rFonts w:ascii="Arial" w:hAnsi="Arial" w:cs="Arial"/>
                <w:sz w:val="20"/>
              </w:rPr>
            </w:pPr>
            <w:r>
              <w:rPr>
                <w:rFonts w:ascii="Arial" w:hAnsi="Arial" w:cs="Arial"/>
                <w:sz w:val="20"/>
              </w:rPr>
              <w:t xml:space="preserve">Home Address:  </w:t>
            </w:r>
            <w:r>
              <w:rPr>
                <w:rFonts w:ascii="Arial" w:hAnsi="Arial" w:cs="Arial"/>
                <w:noProof/>
                <w:sz w:val="20"/>
              </w:rPr>
              <w:t xml:space="preserve">     </w:t>
            </w:r>
          </w:p>
        </w:tc>
        <w:tc>
          <w:tcPr>
            <w:tcW w:w="5310" w:type="dxa"/>
            <w:gridSpan w:val="7"/>
            <w:tcBorders>
              <w:top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Employer:  </w:t>
            </w:r>
            <w:r>
              <w:rPr>
                <w:rFonts w:ascii="Arial" w:hAnsi="Arial" w:cs="Arial"/>
                <w:noProof/>
                <w:sz w:val="20"/>
              </w:rPr>
              <w:t xml:space="preserve">     </w:t>
            </w:r>
          </w:p>
        </w:tc>
      </w:tr>
      <w:tr w:rsidR="004F168B" w:rsidTr="001B1F6C">
        <w:trPr>
          <w:cantSplit/>
          <w:trHeight w:val="245"/>
        </w:trPr>
        <w:tc>
          <w:tcPr>
            <w:tcW w:w="612" w:type="dxa"/>
            <w:gridSpan w:val="2"/>
            <w:tcBorders>
              <w:bottom w:val="dotted" w:sz="4" w:space="0" w:color="auto"/>
            </w:tcBorders>
            <w:vAlign w:val="center"/>
          </w:tcPr>
          <w:p w:rsidR="004F168B" w:rsidRPr="0065394D" w:rsidRDefault="004F168B">
            <w:pPr>
              <w:rPr>
                <w:rFonts w:ascii="Arial" w:hAnsi="Arial" w:cs="Arial"/>
                <w:sz w:val="20"/>
              </w:rPr>
            </w:pPr>
          </w:p>
        </w:tc>
        <w:tc>
          <w:tcPr>
            <w:tcW w:w="4950" w:type="dxa"/>
            <w:gridSpan w:val="6"/>
            <w:tcBorders>
              <w:bottom w:val="dotted" w:sz="4" w:space="0" w:color="auto"/>
            </w:tcBorders>
            <w:vAlign w:val="center"/>
          </w:tcPr>
          <w:p w:rsidR="004F168B" w:rsidRDefault="004F168B">
            <w:pPr>
              <w:rPr>
                <w:rFonts w:ascii="Arial" w:hAnsi="Arial" w:cs="Arial"/>
                <w:sz w:val="20"/>
              </w:rPr>
            </w:pPr>
          </w:p>
        </w:tc>
        <w:tc>
          <w:tcPr>
            <w:tcW w:w="5310" w:type="dxa"/>
            <w:gridSpan w:val="7"/>
            <w:tcBorders>
              <w:bottom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Department and College:  </w:t>
            </w:r>
            <w:r>
              <w:rPr>
                <w:rFonts w:ascii="Arial" w:hAnsi="Arial" w:cs="Arial"/>
                <w:noProof/>
                <w:sz w:val="20"/>
              </w:rPr>
              <w:t xml:space="preserve">     </w:t>
            </w:r>
          </w:p>
        </w:tc>
      </w:tr>
      <w:tr w:rsidR="004F168B" w:rsidTr="001B1F6C">
        <w:trPr>
          <w:cantSplit/>
          <w:trHeight w:val="245"/>
        </w:trPr>
        <w:tc>
          <w:tcPr>
            <w:tcW w:w="612" w:type="dxa"/>
            <w:gridSpan w:val="2"/>
            <w:tcBorders>
              <w:top w:val="dotted" w:sz="4" w:space="0" w:color="auto"/>
              <w:bottom w:val="dotted" w:sz="4" w:space="0" w:color="auto"/>
            </w:tcBorders>
            <w:vAlign w:val="center"/>
          </w:tcPr>
          <w:p w:rsidR="004F168B" w:rsidRPr="0065394D" w:rsidRDefault="004F168B">
            <w:pPr>
              <w:rPr>
                <w:rFonts w:ascii="Arial" w:hAnsi="Arial" w:cs="Arial"/>
                <w:sz w:val="20"/>
              </w:rPr>
            </w:pPr>
          </w:p>
        </w:tc>
        <w:tc>
          <w:tcPr>
            <w:tcW w:w="4950" w:type="dxa"/>
            <w:gridSpan w:val="6"/>
            <w:tcBorders>
              <w:top w:val="dotted" w:sz="4" w:space="0" w:color="auto"/>
              <w:bottom w:val="dotted" w:sz="4" w:space="0" w:color="auto"/>
            </w:tcBorders>
            <w:vAlign w:val="center"/>
          </w:tcPr>
          <w:p w:rsidR="004F168B" w:rsidRDefault="004F168B">
            <w:pPr>
              <w:rPr>
                <w:rFonts w:ascii="Arial" w:hAnsi="Arial" w:cs="Arial"/>
                <w:sz w:val="20"/>
              </w:rPr>
            </w:pPr>
            <w:r>
              <w:rPr>
                <w:rFonts w:ascii="Arial" w:hAnsi="Arial" w:cs="Arial"/>
                <w:sz w:val="20"/>
              </w:rPr>
              <w:t>Phone:</w:t>
            </w:r>
          </w:p>
        </w:tc>
        <w:tc>
          <w:tcPr>
            <w:tcW w:w="5310" w:type="dxa"/>
            <w:gridSpan w:val="7"/>
            <w:tcBorders>
              <w:top w:val="dotted" w:sz="4" w:space="0" w:color="auto"/>
              <w:bottom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Citizenship:  </w:t>
            </w:r>
            <w:r>
              <w:rPr>
                <w:rFonts w:ascii="Arial" w:hAnsi="Arial" w:cs="Arial"/>
                <w:noProof/>
                <w:sz w:val="20"/>
              </w:rPr>
              <w:t xml:space="preserve">     </w:t>
            </w:r>
          </w:p>
        </w:tc>
      </w:tr>
      <w:tr w:rsidR="005609E5" w:rsidTr="001B1F6C">
        <w:trPr>
          <w:cantSplit/>
          <w:trHeight w:val="245"/>
        </w:trPr>
        <w:tc>
          <w:tcPr>
            <w:tcW w:w="612" w:type="dxa"/>
            <w:gridSpan w:val="2"/>
            <w:tcBorders>
              <w:top w:val="dotted" w:sz="4" w:space="0" w:color="auto"/>
              <w:bottom w:val="single" w:sz="12" w:space="0" w:color="auto"/>
            </w:tcBorders>
            <w:vAlign w:val="center"/>
          </w:tcPr>
          <w:p w:rsidR="005609E5" w:rsidRPr="0065394D" w:rsidRDefault="005609E5">
            <w:pPr>
              <w:rPr>
                <w:rFonts w:ascii="Arial" w:hAnsi="Arial" w:cs="Arial"/>
                <w:sz w:val="20"/>
              </w:rPr>
            </w:pPr>
          </w:p>
        </w:tc>
        <w:tc>
          <w:tcPr>
            <w:tcW w:w="4950" w:type="dxa"/>
            <w:gridSpan w:val="6"/>
            <w:tcBorders>
              <w:top w:val="dotted" w:sz="4" w:space="0" w:color="auto"/>
              <w:bottom w:val="single" w:sz="12" w:space="0" w:color="auto"/>
            </w:tcBorders>
            <w:vAlign w:val="center"/>
          </w:tcPr>
          <w:p w:rsidR="005609E5" w:rsidRDefault="005609E5">
            <w:pPr>
              <w:rPr>
                <w:rFonts w:ascii="Arial" w:hAnsi="Arial" w:cs="Arial"/>
                <w:sz w:val="20"/>
              </w:rPr>
            </w:pPr>
            <w:r>
              <w:rPr>
                <w:rFonts w:ascii="Arial" w:hAnsi="Arial" w:cs="Arial"/>
                <w:sz w:val="20"/>
              </w:rPr>
              <w:t>Email:</w:t>
            </w:r>
          </w:p>
        </w:tc>
        <w:tc>
          <w:tcPr>
            <w:tcW w:w="5310" w:type="dxa"/>
            <w:gridSpan w:val="7"/>
            <w:tcBorders>
              <w:top w:val="dotted" w:sz="4" w:space="0" w:color="auto"/>
              <w:bottom w:val="single" w:sz="12" w:space="0" w:color="auto"/>
            </w:tcBorders>
            <w:vAlign w:val="center"/>
          </w:tcPr>
          <w:p w:rsidR="005609E5" w:rsidRDefault="005609E5">
            <w:pPr>
              <w:rPr>
                <w:rFonts w:ascii="Arial" w:hAnsi="Arial" w:cs="Arial"/>
                <w:sz w:val="20"/>
              </w:rPr>
            </w:pPr>
          </w:p>
        </w:tc>
      </w:tr>
      <w:tr w:rsidR="006A0C28" w:rsidTr="001B1F6C">
        <w:trPr>
          <w:cantSplit/>
          <w:trHeight w:val="245"/>
        </w:trPr>
        <w:tc>
          <w:tcPr>
            <w:tcW w:w="612" w:type="dxa"/>
            <w:gridSpan w:val="2"/>
            <w:tcBorders>
              <w:top w:val="single" w:sz="12" w:space="0" w:color="auto"/>
              <w:bottom w:val="dotted" w:sz="4" w:space="0" w:color="auto"/>
            </w:tcBorders>
            <w:vAlign w:val="center"/>
          </w:tcPr>
          <w:p w:rsidR="006A0C28" w:rsidRPr="0065394D" w:rsidRDefault="006A0C28">
            <w:pPr>
              <w:rPr>
                <w:rFonts w:ascii="Arial" w:hAnsi="Arial" w:cs="Arial"/>
                <w:sz w:val="20"/>
              </w:rPr>
            </w:pPr>
            <w:r w:rsidRPr="0065394D">
              <w:rPr>
                <w:rFonts w:ascii="Arial" w:hAnsi="Arial" w:cs="Arial"/>
                <w:sz w:val="20"/>
              </w:rPr>
              <w:tab/>
              <w:t>(d)</w:t>
            </w:r>
          </w:p>
        </w:tc>
        <w:tc>
          <w:tcPr>
            <w:tcW w:w="4950" w:type="dxa"/>
            <w:gridSpan w:val="6"/>
            <w:tcBorders>
              <w:top w:val="single" w:sz="12" w:space="0" w:color="auto"/>
              <w:bottom w:val="dotted" w:sz="4" w:space="0" w:color="auto"/>
            </w:tcBorders>
            <w:vAlign w:val="center"/>
          </w:tcPr>
          <w:p w:rsidR="006A0C28" w:rsidRDefault="006A0C28">
            <w:pPr>
              <w:rPr>
                <w:rFonts w:ascii="Arial" w:hAnsi="Arial" w:cs="Arial"/>
                <w:sz w:val="20"/>
              </w:rPr>
            </w:pPr>
            <w:r>
              <w:rPr>
                <w:rFonts w:ascii="Arial" w:hAnsi="Arial" w:cs="Arial"/>
                <w:sz w:val="20"/>
              </w:rPr>
              <w:t xml:space="preserve">Name  </w:t>
            </w:r>
            <w:r w:rsidR="0016552F">
              <w:rPr>
                <w:rFonts w:ascii="Arial" w:hAnsi="Arial" w:cs="Arial"/>
                <w:noProof/>
                <w:sz w:val="20"/>
              </w:rPr>
              <w:t xml:space="preserve">     </w:t>
            </w:r>
          </w:p>
        </w:tc>
        <w:tc>
          <w:tcPr>
            <w:tcW w:w="5310" w:type="dxa"/>
            <w:gridSpan w:val="7"/>
            <w:tcBorders>
              <w:top w:val="single" w:sz="12" w:space="0" w:color="auto"/>
              <w:bottom w:val="dotted" w:sz="4" w:space="0" w:color="auto"/>
            </w:tcBorders>
            <w:vAlign w:val="center"/>
          </w:tcPr>
          <w:p w:rsidR="006A0C28" w:rsidRDefault="006A0C28">
            <w:pPr>
              <w:rPr>
                <w:rFonts w:ascii="Arial" w:hAnsi="Arial" w:cs="Arial"/>
                <w:sz w:val="20"/>
              </w:rPr>
            </w:pPr>
            <w:r>
              <w:rPr>
                <w:rFonts w:ascii="Arial" w:hAnsi="Arial" w:cs="Arial"/>
                <w:sz w:val="20"/>
              </w:rPr>
              <w:t xml:space="preserve">Title/Position:  </w:t>
            </w:r>
            <w:r w:rsidR="0016552F">
              <w:rPr>
                <w:rFonts w:ascii="Arial" w:hAnsi="Arial" w:cs="Arial"/>
                <w:noProof/>
                <w:sz w:val="20"/>
              </w:rPr>
              <w:t xml:space="preserve">     </w:t>
            </w:r>
          </w:p>
        </w:tc>
      </w:tr>
      <w:tr w:rsidR="004F168B" w:rsidTr="001B1F6C">
        <w:trPr>
          <w:cantSplit/>
          <w:trHeight w:val="245"/>
        </w:trPr>
        <w:tc>
          <w:tcPr>
            <w:tcW w:w="612" w:type="dxa"/>
            <w:gridSpan w:val="2"/>
            <w:tcBorders>
              <w:top w:val="dotted" w:sz="4" w:space="0" w:color="auto"/>
            </w:tcBorders>
            <w:vAlign w:val="center"/>
          </w:tcPr>
          <w:p w:rsidR="004F168B" w:rsidRPr="0065394D" w:rsidRDefault="004F168B">
            <w:pPr>
              <w:rPr>
                <w:rFonts w:ascii="Arial" w:hAnsi="Arial" w:cs="Arial"/>
                <w:sz w:val="20"/>
              </w:rPr>
            </w:pPr>
          </w:p>
        </w:tc>
        <w:tc>
          <w:tcPr>
            <w:tcW w:w="4950" w:type="dxa"/>
            <w:gridSpan w:val="6"/>
            <w:tcBorders>
              <w:top w:val="dotted" w:sz="4" w:space="0" w:color="auto"/>
            </w:tcBorders>
            <w:vAlign w:val="center"/>
          </w:tcPr>
          <w:p w:rsidR="004F168B" w:rsidRDefault="004F168B">
            <w:pPr>
              <w:rPr>
                <w:rFonts w:ascii="Arial" w:hAnsi="Arial" w:cs="Arial"/>
                <w:sz w:val="20"/>
              </w:rPr>
            </w:pPr>
            <w:r>
              <w:rPr>
                <w:rFonts w:ascii="Arial" w:hAnsi="Arial" w:cs="Arial"/>
                <w:sz w:val="20"/>
              </w:rPr>
              <w:t xml:space="preserve">Home Address:  </w:t>
            </w:r>
            <w:r>
              <w:rPr>
                <w:rFonts w:ascii="Arial" w:hAnsi="Arial" w:cs="Arial"/>
                <w:noProof/>
                <w:sz w:val="20"/>
              </w:rPr>
              <w:t xml:space="preserve">     </w:t>
            </w:r>
          </w:p>
        </w:tc>
        <w:tc>
          <w:tcPr>
            <w:tcW w:w="5310" w:type="dxa"/>
            <w:gridSpan w:val="7"/>
            <w:tcBorders>
              <w:top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Employer:  </w:t>
            </w:r>
            <w:r>
              <w:rPr>
                <w:rFonts w:ascii="Arial" w:hAnsi="Arial" w:cs="Arial"/>
                <w:noProof/>
                <w:sz w:val="20"/>
              </w:rPr>
              <w:t xml:space="preserve">     </w:t>
            </w:r>
          </w:p>
        </w:tc>
      </w:tr>
      <w:tr w:rsidR="004F168B" w:rsidTr="001B1F6C">
        <w:trPr>
          <w:cantSplit/>
          <w:trHeight w:val="245"/>
        </w:trPr>
        <w:tc>
          <w:tcPr>
            <w:tcW w:w="612" w:type="dxa"/>
            <w:gridSpan w:val="2"/>
            <w:tcBorders>
              <w:bottom w:val="dotted" w:sz="4" w:space="0" w:color="auto"/>
            </w:tcBorders>
            <w:vAlign w:val="center"/>
          </w:tcPr>
          <w:p w:rsidR="004F168B" w:rsidRPr="0065394D" w:rsidRDefault="004F168B">
            <w:pPr>
              <w:rPr>
                <w:rFonts w:ascii="Arial" w:hAnsi="Arial" w:cs="Arial"/>
                <w:sz w:val="20"/>
              </w:rPr>
            </w:pPr>
          </w:p>
        </w:tc>
        <w:tc>
          <w:tcPr>
            <w:tcW w:w="4950" w:type="dxa"/>
            <w:gridSpan w:val="6"/>
            <w:tcBorders>
              <w:bottom w:val="dotted" w:sz="4" w:space="0" w:color="auto"/>
            </w:tcBorders>
            <w:vAlign w:val="center"/>
          </w:tcPr>
          <w:p w:rsidR="004F168B" w:rsidRDefault="004F168B">
            <w:pPr>
              <w:rPr>
                <w:rFonts w:ascii="Arial" w:hAnsi="Arial" w:cs="Arial"/>
                <w:sz w:val="20"/>
              </w:rPr>
            </w:pPr>
          </w:p>
        </w:tc>
        <w:tc>
          <w:tcPr>
            <w:tcW w:w="5310" w:type="dxa"/>
            <w:gridSpan w:val="7"/>
            <w:tcBorders>
              <w:bottom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Department and College:  </w:t>
            </w:r>
            <w:r>
              <w:rPr>
                <w:rFonts w:ascii="Arial" w:hAnsi="Arial" w:cs="Arial"/>
                <w:noProof/>
                <w:sz w:val="20"/>
              </w:rPr>
              <w:t xml:space="preserve">     </w:t>
            </w:r>
          </w:p>
        </w:tc>
      </w:tr>
      <w:tr w:rsidR="004F168B" w:rsidTr="001B1F6C">
        <w:trPr>
          <w:cantSplit/>
          <w:trHeight w:val="245"/>
        </w:trPr>
        <w:tc>
          <w:tcPr>
            <w:tcW w:w="612" w:type="dxa"/>
            <w:gridSpan w:val="2"/>
            <w:tcBorders>
              <w:top w:val="dotted" w:sz="4" w:space="0" w:color="auto"/>
              <w:bottom w:val="dotted" w:sz="4" w:space="0" w:color="auto"/>
            </w:tcBorders>
            <w:vAlign w:val="center"/>
          </w:tcPr>
          <w:p w:rsidR="004F168B" w:rsidRPr="0065394D" w:rsidRDefault="004F168B">
            <w:pPr>
              <w:rPr>
                <w:rFonts w:ascii="Arial" w:hAnsi="Arial" w:cs="Arial"/>
                <w:sz w:val="20"/>
              </w:rPr>
            </w:pPr>
          </w:p>
        </w:tc>
        <w:tc>
          <w:tcPr>
            <w:tcW w:w="4950" w:type="dxa"/>
            <w:gridSpan w:val="6"/>
            <w:tcBorders>
              <w:top w:val="dotted" w:sz="4" w:space="0" w:color="auto"/>
              <w:bottom w:val="dotted" w:sz="4" w:space="0" w:color="auto"/>
            </w:tcBorders>
            <w:vAlign w:val="center"/>
          </w:tcPr>
          <w:p w:rsidR="004F168B" w:rsidRDefault="004F168B">
            <w:pPr>
              <w:rPr>
                <w:rFonts w:ascii="Arial" w:hAnsi="Arial" w:cs="Arial"/>
                <w:sz w:val="20"/>
              </w:rPr>
            </w:pPr>
            <w:r>
              <w:rPr>
                <w:rFonts w:ascii="Arial" w:hAnsi="Arial" w:cs="Arial"/>
                <w:sz w:val="20"/>
              </w:rPr>
              <w:t>Phone:</w:t>
            </w:r>
          </w:p>
        </w:tc>
        <w:tc>
          <w:tcPr>
            <w:tcW w:w="5310" w:type="dxa"/>
            <w:gridSpan w:val="7"/>
            <w:tcBorders>
              <w:top w:val="dotted" w:sz="4" w:space="0" w:color="auto"/>
              <w:bottom w:val="dotted" w:sz="4" w:space="0" w:color="auto"/>
            </w:tcBorders>
            <w:vAlign w:val="center"/>
          </w:tcPr>
          <w:p w:rsidR="004F168B" w:rsidRDefault="004F168B" w:rsidP="00212330">
            <w:pPr>
              <w:rPr>
                <w:rFonts w:ascii="Arial" w:hAnsi="Arial" w:cs="Arial"/>
                <w:sz w:val="20"/>
              </w:rPr>
            </w:pPr>
            <w:r>
              <w:rPr>
                <w:rFonts w:ascii="Arial" w:hAnsi="Arial" w:cs="Arial"/>
                <w:sz w:val="20"/>
              </w:rPr>
              <w:t xml:space="preserve">Citizenship:  </w:t>
            </w:r>
            <w:r>
              <w:rPr>
                <w:rFonts w:ascii="Arial" w:hAnsi="Arial" w:cs="Arial"/>
                <w:noProof/>
                <w:sz w:val="20"/>
              </w:rPr>
              <w:t xml:space="preserve">     </w:t>
            </w:r>
          </w:p>
        </w:tc>
      </w:tr>
      <w:tr w:rsidR="00424777" w:rsidTr="001B1F6C">
        <w:trPr>
          <w:cantSplit/>
          <w:trHeight w:val="245"/>
        </w:trPr>
        <w:tc>
          <w:tcPr>
            <w:tcW w:w="612" w:type="dxa"/>
            <w:gridSpan w:val="2"/>
            <w:tcBorders>
              <w:top w:val="dotted" w:sz="4" w:space="0" w:color="auto"/>
              <w:bottom w:val="single" w:sz="12" w:space="0" w:color="auto"/>
            </w:tcBorders>
            <w:vAlign w:val="center"/>
          </w:tcPr>
          <w:p w:rsidR="00424777" w:rsidRPr="0065394D" w:rsidRDefault="00424777">
            <w:pPr>
              <w:rPr>
                <w:rFonts w:ascii="Arial" w:hAnsi="Arial" w:cs="Arial"/>
                <w:sz w:val="20"/>
              </w:rPr>
            </w:pPr>
          </w:p>
        </w:tc>
        <w:tc>
          <w:tcPr>
            <w:tcW w:w="4950" w:type="dxa"/>
            <w:gridSpan w:val="6"/>
            <w:tcBorders>
              <w:top w:val="dotted" w:sz="4" w:space="0" w:color="auto"/>
              <w:bottom w:val="single" w:sz="12" w:space="0" w:color="auto"/>
            </w:tcBorders>
            <w:vAlign w:val="center"/>
          </w:tcPr>
          <w:p w:rsidR="00424777" w:rsidRDefault="00424777">
            <w:pPr>
              <w:rPr>
                <w:rFonts w:ascii="Arial" w:hAnsi="Arial" w:cs="Arial"/>
                <w:sz w:val="20"/>
              </w:rPr>
            </w:pPr>
            <w:r>
              <w:rPr>
                <w:rFonts w:ascii="Arial" w:hAnsi="Arial" w:cs="Arial"/>
                <w:sz w:val="20"/>
              </w:rPr>
              <w:t>Email:</w:t>
            </w:r>
          </w:p>
        </w:tc>
        <w:tc>
          <w:tcPr>
            <w:tcW w:w="5310" w:type="dxa"/>
            <w:gridSpan w:val="7"/>
            <w:tcBorders>
              <w:top w:val="dotted" w:sz="4" w:space="0" w:color="auto"/>
              <w:bottom w:val="single" w:sz="12" w:space="0" w:color="auto"/>
            </w:tcBorders>
            <w:vAlign w:val="center"/>
          </w:tcPr>
          <w:p w:rsidR="00424777" w:rsidDel="00AD0D8F" w:rsidRDefault="00424777">
            <w:pPr>
              <w:rPr>
                <w:rFonts w:ascii="Arial" w:hAnsi="Arial" w:cs="Arial"/>
                <w:sz w:val="20"/>
              </w:rPr>
            </w:pPr>
          </w:p>
        </w:tc>
      </w:tr>
      <w:tr w:rsidR="001B1F6C" w:rsidRPr="001B1F6C" w:rsidTr="001B1F6C">
        <w:trPr>
          <w:cantSplit/>
          <w:trHeight w:val="720"/>
        </w:trPr>
        <w:tc>
          <w:tcPr>
            <w:tcW w:w="10872" w:type="dxa"/>
            <w:gridSpan w:val="15"/>
            <w:tcBorders>
              <w:top w:val="single" w:sz="12" w:space="0" w:color="auto"/>
              <w:bottom w:val="dotted" w:sz="4" w:space="0" w:color="auto"/>
            </w:tcBorders>
            <w:vAlign w:val="center"/>
          </w:tcPr>
          <w:p w:rsidR="001B1F6C" w:rsidRPr="0065394D" w:rsidRDefault="001B1F6C" w:rsidP="00057DBD">
            <w:pPr>
              <w:ind w:left="270" w:hanging="270"/>
              <w:rPr>
                <w:rFonts w:ascii="Arial" w:hAnsi="Arial" w:cs="Arial"/>
                <w:sz w:val="20"/>
              </w:rPr>
            </w:pPr>
            <w:r w:rsidRPr="0065394D">
              <w:rPr>
                <w:rFonts w:ascii="Arial" w:hAnsi="Arial" w:cs="Arial"/>
                <w:b/>
                <w:sz w:val="20"/>
              </w:rPr>
              <w:t>5.</w:t>
            </w:r>
            <w:r w:rsidRPr="0065394D">
              <w:rPr>
                <w:rFonts w:ascii="Arial" w:hAnsi="Arial" w:cs="Arial"/>
                <w:b/>
                <w:sz w:val="20"/>
              </w:rPr>
              <w:tab/>
              <w:t>Contact person:</w:t>
            </w:r>
            <w:r w:rsidRPr="0065394D">
              <w:rPr>
                <w:rFonts w:ascii="Arial" w:hAnsi="Arial" w:cs="Arial"/>
                <w:sz w:val="20"/>
              </w:rPr>
              <w:tab/>
              <w:t xml:space="preserve">The inventors have agreed to designate the inventor named below to be their contact with </w:t>
            </w:r>
            <w:r>
              <w:rPr>
                <w:rFonts w:ascii="Arial" w:hAnsi="Arial" w:cs="Arial"/>
                <w:sz w:val="20"/>
              </w:rPr>
              <w:t>IPMO</w:t>
            </w:r>
            <w:r w:rsidRPr="0065394D">
              <w:rPr>
                <w:rFonts w:ascii="Arial" w:hAnsi="Arial" w:cs="Arial"/>
                <w:sz w:val="20"/>
              </w:rPr>
              <w:t xml:space="preserve"> and patent counsel.  The inventor named below agrees to keep the other inventors informed on a timely basis of all developments relating to the invention that are communicated to him/her by </w:t>
            </w:r>
            <w:r>
              <w:rPr>
                <w:rFonts w:ascii="Arial" w:hAnsi="Arial" w:cs="Arial"/>
                <w:sz w:val="20"/>
              </w:rPr>
              <w:t>IPMO</w:t>
            </w:r>
            <w:r w:rsidRPr="0065394D">
              <w:rPr>
                <w:rFonts w:ascii="Arial" w:hAnsi="Arial" w:cs="Arial"/>
                <w:sz w:val="20"/>
              </w:rPr>
              <w:t xml:space="preserve"> and/or by patent counsel.</w:t>
            </w:r>
          </w:p>
        </w:tc>
      </w:tr>
      <w:tr w:rsidR="00424777" w:rsidTr="001B1F6C">
        <w:trPr>
          <w:cantSplit/>
          <w:trHeight w:val="332"/>
        </w:trPr>
        <w:tc>
          <w:tcPr>
            <w:tcW w:w="5598" w:type="dxa"/>
            <w:gridSpan w:val="9"/>
            <w:tcBorders>
              <w:top w:val="dotted" w:sz="4" w:space="0" w:color="auto"/>
            </w:tcBorders>
          </w:tcPr>
          <w:p w:rsidR="00424777" w:rsidRDefault="00424777">
            <w:pPr>
              <w:rPr>
                <w:rFonts w:ascii="Arial" w:hAnsi="Arial" w:cs="Arial"/>
                <w:sz w:val="22"/>
              </w:rPr>
            </w:pPr>
            <w:r>
              <w:rPr>
                <w:rFonts w:ascii="Arial" w:hAnsi="Arial" w:cs="Arial"/>
                <w:sz w:val="22"/>
              </w:rPr>
              <w:t xml:space="preserve"> Name</w:t>
            </w:r>
            <w:r>
              <w:rPr>
                <w:rFonts w:ascii="Arial" w:hAnsi="Arial" w:cs="Arial"/>
                <w:sz w:val="22"/>
              </w:rPr>
              <w:tab/>
            </w:r>
            <w:bookmarkStart w:id="6" w:name="Text8"/>
            <w:r>
              <w:rPr>
                <w:rFonts w:ascii="Arial" w:hAnsi="Arial" w:cs="Arial"/>
                <w:noProof/>
                <w:sz w:val="22"/>
              </w:rPr>
              <w:t xml:space="preserve">     </w:t>
            </w:r>
            <w:bookmarkEnd w:id="6"/>
          </w:p>
        </w:tc>
        <w:tc>
          <w:tcPr>
            <w:tcW w:w="2700" w:type="dxa"/>
            <w:gridSpan w:val="4"/>
            <w:tcBorders>
              <w:top w:val="dotted" w:sz="4" w:space="0" w:color="auto"/>
            </w:tcBorders>
          </w:tcPr>
          <w:p w:rsidR="00424777" w:rsidRDefault="00424777">
            <w:pPr>
              <w:rPr>
                <w:rFonts w:ascii="Arial" w:hAnsi="Arial" w:cs="Arial"/>
                <w:sz w:val="22"/>
              </w:rPr>
            </w:pPr>
            <w:r>
              <w:rPr>
                <w:rFonts w:ascii="Arial" w:hAnsi="Arial" w:cs="Arial"/>
                <w:sz w:val="22"/>
              </w:rPr>
              <w:t>Phone</w:t>
            </w:r>
            <w:bookmarkStart w:id="7" w:name="Text9"/>
            <w:r>
              <w:rPr>
                <w:rFonts w:ascii="Arial" w:hAnsi="Arial" w:cs="Arial"/>
                <w:noProof/>
                <w:sz w:val="22"/>
              </w:rPr>
              <w:t xml:space="preserve">     </w:t>
            </w:r>
            <w:bookmarkEnd w:id="7"/>
          </w:p>
        </w:tc>
        <w:tc>
          <w:tcPr>
            <w:tcW w:w="2574" w:type="dxa"/>
            <w:gridSpan w:val="2"/>
            <w:tcBorders>
              <w:top w:val="dotted" w:sz="4" w:space="0" w:color="auto"/>
            </w:tcBorders>
          </w:tcPr>
          <w:p w:rsidR="00424777" w:rsidRDefault="00424777">
            <w:pPr>
              <w:rPr>
                <w:rFonts w:ascii="Arial" w:hAnsi="Arial" w:cs="Arial"/>
                <w:sz w:val="22"/>
              </w:rPr>
            </w:pPr>
            <w:r>
              <w:rPr>
                <w:rFonts w:ascii="Arial" w:hAnsi="Arial" w:cs="Arial"/>
                <w:sz w:val="22"/>
              </w:rPr>
              <w:t>Fax</w:t>
            </w:r>
            <w:bookmarkStart w:id="8" w:name="Text10"/>
            <w:r>
              <w:rPr>
                <w:rFonts w:ascii="Arial" w:hAnsi="Arial" w:cs="Arial"/>
                <w:noProof/>
                <w:sz w:val="22"/>
              </w:rPr>
              <w:t xml:space="preserve">     </w:t>
            </w:r>
            <w:bookmarkEnd w:id="8"/>
          </w:p>
        </w:tc>
      </w:tr>
      <w:tr w:rsidR="00424777" w:rsidTr="001B1F6C">
        <w:trPr>
          <w:cantSplit/>
          <w:trHeight w:val="350"/>
        </w:trPr>
        <w:tc>
          <w:tcPr>
            <w:tcW w:w="5598" w:type="dxa"/>
            <w:gridSpan w:val="9"/>
          </w:tcPr>
          <w:p w:rsidR="00424777" w:rsidRDefault="00424777">
            <w:pPr>
              <w:rPr>
                <w:rFonts w:ascii="Arial" w:hAnsi="Arial" w:cs="Arial"/>
                <w:sz w:val="22"/>
              </w:rPr>
            </w:pPr>
            <w:r>
              <w:rPr>
                <w:rFonts w:ascii="Arial" w:hAnsi="Arial" w:cs="Arial"/>
                <w:sz w:val="22"/>
              </w:rPr>
              <w:t>Address</w:t>
            </w:r>
            <w:r>
              <w:rPr>
                <w:rFonts w:ascii="Arial" w:hAnsi="Arial" w:cs="Arial"/>
                <w:sz w:val="22"/>
              </w:rPr>
              <w:tab/>
            </w:r>
            <w:bookmarkStart w:id="9" w:name="Text11"/>
            <w:r>
              <w:rPr>
                <w:rFonts w:ascii="Arial" w:hAnsi="Arial" w:cs="Arial"/>
                <w:noProof/>
                <w:sz w:val="22"/>
              </w:rPr>
              <w:t xml:space="preserve">     </w:t>
            </w:r>
            <w:bookmarkEnd w:id="9"/>
          </w:p>
        </w:tc>
        <w:tc>
          <w:tcPr>
            <w:tcW w:w="5274" w:type="dxa"/>
            <w:gridSpan w:val="6"/>
          </w:tcPr>
          <w:p w:rsidR="00424777" w:rsidRDefault="00424777">
            <w:pPr>
              <w:rPr>
                <w:rFonts w:ascii="Arial" w:hAnsi="Arial" w:cs="Arial"/>
                <w:sz w:val="22"/>
              </w:rPr>
            </w:pPr>
            <w:r>
              <w:rPr>
                <w:rFonts w:ascii="Arial" w:hAnsi="Arial" w:cs="Arial"/>
                <w:sz w:val="22"/>
              </w:rPr>
              <w:t>E-mail</w:t>
            </w:r>
            <w:bookmarkStart w:id="10" w:name="Text12"/>
            <w:r>
              <w:rPr>
                <w:rFonts w:ascii="Arial" w:hAnsi="Arial" w:cs="Arial"/>
                <w:noProof/>
                <w:sz w:val="22"/>
              </w:rPr>
              <w:t xml:space="preserve">     </w:t>
            </w:r>
            <w:bookmarkEnd w:id="10"/>
          </w:p>
        </w:tc>
      </w:tr>
      <w:tr w:rsidR="00424777" w:rsidRPr="00057DBD" w:rsidTr="001B1F6C">
        <w:trPr>
          <w:cantSplit/>
          <w:trHeight w:val="332"/>
        </w:trPr>
        <w:tc>
          <w:tcPr>
            <w:tcW w:w="10872" w:type="dxa"/>
            <w:gridSpan w:val="15"/>
            <w:vAlign w:val="center"/>
          </w:tcPr>
          <w:p w:rsidR="00424777" w:rsidRPr="00057DBD" w:rsidRDefault="00424777">
            <w:pPr>
              <w:rPr>
                <w:rFonts w:ascii="Arial" w:hAnsi="Arial" w:cs="Arial"/>
                <w:b/>
                <w:sz w:val="20"/>
              </w:rPr>
            </w:pPr>
            <w:r w:rsidRPr="00057DBD">
              <w:rPr>
                <w:rFonts w:ascii="Arial" w:hAnsi="Arial" w:cs="Arial"/>
                <w:b/>
                <w:sz w:val="20"/>
              </w:rPr>
              <w:t>6.</w:t>
            </w:r>
            <w:r w:rsidRPr="00057DBD">
              <w:rPr>
                <w:rFonts w:ascii="Arial" w:hAnsi="Arial" w:cs="Arial"/>
                <w:b/>
                <w:sz w:val="20"/>
              </w:rPr>
              <w:tab/>
              <w:t>Signature(s) of inventor(s)</w:t>
            </w:r>
          </w:p>
        </w:tc>
      </w:tr>
      <w:tr w:rsidR="00424777" w:rsidRPr="00057DBD" w:rsidTr="00903039">
        <w:trPr>
          <w:cantSplit/>
          <w:trHeight w:hRule="exact" w:val="288"/>
        </w:trPr>
        <w:tc>
          <w:tcPr>
            <w:tcW w:w="765" w:type="dxa"/>
            <w:gridSpan w:val="3"/>
            <w:vAlign w:val="center"/>
          </w:tcPr>
          <w:p w:rsidR="00424777" w:rsidRPr="00057DBD" w:rsidRDefault="00424777">
            <w:pPr>
              <w:rPr>
                <w:rFonts w:ascii="Arial" w:hAnsi="Arial" w:cs="Arial"/>
                <w:sz w:val="20"/>
              </w:rPr>
            </w:pPr>
            <w:r w:rsidRPr="00057DBD">
              <w:rPr>
                <w:rFonts w:ascii="Arial" w:hAnsi="Arial" w:cs="Arial"/>
                <w:sz w:val="20"/>
              </w:rPr>
              <w:tab/>
              <w:t>(a)</w:t>
            </w:r>
          </w:p>
        </w:tc>
        <w:tc>
          <w:tcPr>
            <w:tcW w:w="7263" w:type="dxa"/>
            <w:gridSpan w:val="9"/>
            <w:vAlign w:val="center"/>
          </w:tcPr>
          <w:p w:rsidR="00424777" w:rsidRPr="00057DBD" w:rsidRDefault="00424777">
            <w:pPr>
              <w:rPr>
                <w:rFonts w:ascii="Arial" w:hAnsi="Arial" w:cs="Arial"/>
                <w:sz w:val="20"/>
              </w:rPr>
            </w:pPr>
          </w:p>
        </w:tc>
        <w:tc>
          <w:tcPr>
            <w:tcW w:w="2844" w:type="dxa"/>
            <w:gridSpan w:val="3"/>
          </w:tcPr>
          <w:p w:rsidR="00424777" w:rsidRPr="00057DBD" w:rsidRDefault="00424777">
            <w:pPr>
              <w:rPr>
                <w:rFonts w:ascii="Arial" w:hAnsi="Arial" w:cs="Arial"/>
                <w:sz w:val="20"/>
              </w:rPr>
            </w:pPr>
            <w:r w:rsidRPr="00057DBD">
              <w:rPr>
                <w:rFonts w:ascii="Arial" w:hAnsi="Arial" w:cs="Arial"/>
                <w:sz w:val="20"/>
              </w:rPr>
              <w:t>Date</w:t>
            </w:r>
          </w:p>
        </w:tc>
      </w:tr>
      <w:tr w:rsidR="00424777" w:rsidRPr="00057DBD" w:rsidTr="00903039">
        <w:trPr>
          <w:cantSplit/>
          <w:trHeight w:hRule="exact" w:val="288"/>
        </w:trPr>
        <w:tc>
          <w:tcPr>
            <w:tcW w:w="765" w:type="dxa"/>
            <w:gridSpan w:val="3"/>
            <w:vAlign w:val="center"/>
          </w:tcPr>
          <w:p w:rsidR="00424777" w:rsidRPr="00057DBD" w:rsidRDefault="00424777">
            <w:pPr>
              <w:rPr>
                <w:rFonts w:ascii="Arial" w:hAnsi="Arial" w:cs="Arial"/>
                <w:sz w:val="20"/>
              </w:rPr>
            </w:pPr>
            <w:r w:rsidRPr="00057DBD">
              <w:rPr>
                <w:rFonts w:ascii="Arial" w:hAnsi="Arial" w:cs="Arial"/>
                <w:sz w:val="20"/>
              </w:rPr>
              <w:tab/>
              <w:t>(b)</w:t>
            </w:r>
          </w:p>
        </w:tc>
        <w:tc>
          <w:tcPr>
            <w:tcW w:w="7263" w:type="dxa"/>
            <w:gridSpan w:val="9"/>
            <w:vAlign w:val="center"/>
          </w:tcPr>
          <w:p w:rsidR="00424777" w:rsidRPr="00057DBD" w:rsidRDefault="00424777">
            <w:pPr>
              <w:rPr>
                <w:rFonts w:ascii="Arial" w:hAnsi="Arial" w:cs="Arial"/>
                <w:sz w:val="20"/>
              </w:rPr>
            </w:pPr>
          </w:p>
        </w:tc>
        <w:tc>
          <w:tcPr>
            <w:tcW w:w="2844" w:type="dxa"/>
            <w:gridSpan w:val="3"/>
          </w:tcPr>
          <w:p w:rsidR="00424777" w:rsidRPr="00057DBD" w:rsidRDefault="00424777">
            <w:pPr>
              <w:rPr>
                <w:rFonts w:ascii="Arial" w:hAnsi="Arial" w:cs="Arial"/>
                <w:sz w:val="20"/>
              </w:rPr>
            </w:pPr>
            <w:r w:rsidRPr="00057DBD">
              <w:rPr>
                <w:rFonts w:ascii="Arial" w:hAnsi="Arial" w:cs="Arial"/>
                <w:sz w:val="20"/>
              </w:rPr>
              <w:t>Date</w:t>
            </w:r>
          </w:p>
        </w:tc>
      </w:tr>
      <w:tr w:rsidR="00424777" w:rsidRPr="00057DBD" w:rsidTr="00903039">
        <w:trPr>
          <w:cantSplit/>
          <w:trHeight w:hRule="exact" w:val="288"/>
        </w:trPr>
        <w:tc>
          <w:tcPr>
            <w:tcW w:w="765" w:type="dxa"/>
            <w:gridSpan w:val="3"/>
            <w:vAlign w:val="center"/>
          </w:tcPr>
          <w:p w:rsidR="00424777" w:rsidRPr="00057DBD" w:rsidRDefault="00424777">
            <w:pPr>
              <w:rPr>
                <w:rFonts w:ascii="Arial" w:hAnsi="Arial" w:cs="Arial"/>
                <w:sz w:val="20"/>
              </w:rPr>
            </w:pPr>
            <w:r w:rsidRPr="00057DBD">
              <w:rPr>
                <w:rFonts w:ascii="Arial" w:hAnsi="Arial" w:cs="Arial"/>
                <w:sz w:val="20"/>
              </w:rPr>
              <w:tab/>
              <w:t>(c)</w:t>
            </w:r>
          </w:p>
        </w:tc>
        <w:tc>
          <w:tcPr>
            <w:tcW w:w="7263" w:type="dxa"/>
            <w:gridSpan w:val="9"/>
            <w:vAlign w:val="center"/>
          </w:tcPr>
          <w:p w:rsidR="00424777" w:rsidRPr="00057DBD" w:rsidRDefault="00424777">
            <w:pPr>
              <w:rPr>
                <w:rFonts w:ascii="Arial" w:hAnsi="Arial" w:cs="Arial"/>
                <w:sz w:val="20"/>
              </w:rPr>
            </w:pPr>
          </w:p>
        </w:tc>
        <w:tc>
          <w:tcPr>
            <w:tcW w:w="2844" w:type="dxa"/>
            <w:gridSpan w:val="3"/>
          </w:tcPr>
          <w:p w:rsidR="00424777" w:rsidRPr="00057DBD" w:rsidRDefault="00424777">
            <w:pPr>
              <w:rPr>
                <w:rFonts w:ascii="Arial" w:hAnsi="Arial" w:cs="Arial"/>
                <w:sz w:val="20"/>
              </w:rPr>
            </w:pPr>
            <w:r w:rsidRPr="00057DBD">
              <w:rPr>
                <w:rFonts w:ascii="Arial" w:hAnsi="Arial" w:cs="Arial"/>
                <w:sz w:val="20"/>
              </w:rPr>
              <w:t>Date</w:t>
            </w:r>
          </w:p>
        </w:tc>
      </w:tr>
      <w:tr w:rsidR="00424777" w:rsidRPr="00057DBD" w:rsidTr="00903039">
        <w:trPr>
          <w:cantSplit/>
          <w:trHeight w:hRule="exact" w:val="288"/>
        </w:trPr>
        <w:tc>
          <w:tcPr>
            <w:tcW w:w="765" w:type="dxa"/>
            <w:gridSpan w:val="3"/>
            <w:vAlign w:val="center"/>
          </w:tcPr>
          <w:p w:rsidR="00424777" w:rsidRPr="00057DBD" w:rsidRDefault="00424777">
            <w:pPr>
              <w:rPr>
                <w:rFonts w:ascii="Arial" w:hAnsi="Arial" w:cs="Arial"/>
                <w:sz w:val="20"/>
              </w:rPr>
            </w:pPr>
            <w:r w:rsidRPr="00057DBD">
              <w:rPr>
                <w:rFonts w:ascii="Arial" w:hAnsi="Arial" w:cs="Arial"/>
                <w:sz w:val="20"/>
              </w:rPr>
              <w:tab/>
              <w:t>(d)</w:t>
            </w:r>
          </w:p>
        </w:tc>
        <w:tc>
          <w:tcPr>
            <w:tcW w:w="7263" w:type="dxa"/>
            <w:gridSpan w:val="9"/>
            <w:vAlign w:val="center"/>
          </w:tcPr>
          <w:p w:rsidR="00424777" w:rsidRPr="00057DBD" w:rsidRDefault="00424777">
            <w:pPr>
              <w:rPr>
                <w:rFonts w:ascii="Arial" w:hAnsi="Arial" w:cs="Arial"/>
                <w:sz w:val="20"/>
              </w:rPr>
            </w:pPr>
          </w:p>
        </w:tc>
        <w:tc>
          <w:tcPr>
            <w:tcW w:w="2844" w:type="dxa"/>
            <w:gridSpan w:val="3"/>
          </w:tcPr>
          <w:p w:rsidR="00424777" w:rsidRPr="00057DBD" w:rsidRDefault="00424777">
            <w:pPr>
              <w:rPr>
                <w:rFonts w:ascii="Arial" w:hAnsi="Arial" w:cs="Arial"/>
                <w:sz w:val="20"/>
              </w:rPr>
            </w:pPr>
            <w:r w:rsidRPr="00057DBD">
              <w:rPr>
                <w:rFonts w:ascii="Arial" w:hAnsi="Arial" w:cs="Arial"/>
                <w:sz w:val="20"/>
              </w:rPr>
              <w:t>Date</w:t>
            </w:r>
          </w:p>
        </w:tc>
      </w:tr>
      <w:tr w:rsidR="00424777" w:rsidRPr="00057DBD" w:rsidTr="001B1F6C">
        <w:trPr>
          <w:cantSplit/>
          <w:trHeight w:val="615"/>
        </w:trPr>
        <w:tc>
          <w:tcPr>
            <w:tcW w:w="10872" w:type="dxa"/>
            <w:gridSpan w:val="15"/>
            <w:vAlign w:val="center"/>
          </w:tcPr>
          <w:p w:rsidR="00424777" w:rsidRPr="00057DBD" w:rsidRDefault="00424777">
            <w:pPr>
              <w:rPr>
                <w:rFonts w:ascii="Arial" w:hAnsi="Arial" w:cs="Arial"/>
                <w:sz w:val="20"/>
              </w:rPr>
            </w:pPr>
            <w:r w:rsidRPr="00057DBD">
              <w:rPr>
                <w:rFonts w:ascii="Arial" w:hAnsi="Arial" w:cs="Arial"/>
                <w:b/>
                <w:sz w:val="20"/>
              </w:rPr>
              <w:t>7.</w:t>
            </w:r>
            <w:r w:rsidRPr="00057DBD">
              <w:rPr>
                <w:rFonts w:ascii="Arial" w:hAnsi="Arial" w:cs="Arial"/>
                <w:b/>
                <w:sz w:val="20"/>
              </w:rPr>
              <w:tab/>
              <w:t>Witness:</w:t>
            </w:r>
            <w:r w:rsidRPr="00057DBD">
              <w:rPr>
                <w:rFonts w:ascii="Arial" w:hAnsi="Arial" w:cs="Arial"/>
                <w:sz w:val="20"/>
              </w:rPr>
              <w:tab/>
            </w:r>
            <w:r w:rsidRPr="00057DBD">
              <w:rPr>
                <w:rFonts w:ascii="Arial" w:hAnsi="Arial" w:cs="Arial"/>
                <w:sz w:val="20"/>
              </w:rPr>
              <w:tab/>
              <w:t>Someone, other than one of the inventors, who understands the invention.</w:t>
            </w:r>
          </w:p>
          <w:p w:rsidR="00424777" w:rsidRPr="00057DBD" w:rsidRDefault="00424777">
            <w:pPr>
              <w:rPr>
                <w:rFonts w:ascii="Arial" w:hAnsi="Arial" w:cs="Arial"/>
                <w:sz w:val="20"/>
              </w:rPr>
            </w:pPr>
            <w:r w:rsidRPr="00057DBD">
              <w:rPr>
                <w:rFonts w:ascii="Arial" w:hAnsi="Arial" w:cs="Arial"/>
                <w:sz w:val="20"/>
              </w:rPr>
              <w:tab/>
            </w:r>
            <w:r w:rsidRPr="00057DBD">
              <w:rPr>
                <w:rFonts w:ascii="Arial" w:hAnsi="Arial" w:cs="Arial"/>
                <w:sz w:val="20"/>
              </w:rPr>
              <w:tab/>
              <w:t>This disclosure, including the outline and attachments, was read and understood by:</w:t>
            </w:r>
            <w:r w:rsidRPr="00057DBD">
              <w:rPr>
                <w:rFonts w:ascii="Arial" w:hAnsi="Arial" w:cs="Arial"/>
                <w:sz w:val="20"/>
              </w:rPr>
              <w:tab/>
            </w:r>
          </w:p>
        </w:tc>
      </w:tr>
      <w:tr w:rsidR="00424777" w:rsidTr="001B1F6C">
        <w:trPr>
          <w:cantSplit/>
          <w:trHeight w:val="418"/>
        </w:trPr>
        <w:tc>
          <w:tcPr>
            <w:tcW w:w="4104" w:type="dxa"/>
            <w:gridSpan w:val="6"/>
          </w:tcPr>
          <w:p w:rsidR="00424777" w:rsidRDefault="00424777">
            <w:pPr>
              <w:jc w:val="both"/>
              <w:rPr>
                <w:rFonts w:ascii="Arial" w:hAnsi="Arial" w:cs="Arial"/>
                <w:sz w:val="22"/>
              </w:rPr>
            </w:pPr>
            <w:r>
              <w:rPr>
                <w:rFonts w:ascii="Arial" w:hAnsi="Arial" w:cs="Arial"/>
                <w:sz w:val="22"/>
              </w:rPr>
              <w:t>Name</w:t>
            </w:r>
          </w:p>
        </w:tc>
        <w:tc>
          <w:tcPr>
            <w:tcW w:w="3924" w:type="dxa"/>
            <w:gridSpan w:val="6"/>
          </w:tcPr>
          <w:p w:rsidR="00424777" w:rsidRDefault="00424777">
            <w:pPr>
              <w:jc w:val="both"/>
              <w:rPr>
                <w:rFonts w:ascii="Arial" w:hAnsi="Arial" w:cs="Arial"/>
                <w:sz w:val="22"/>
              </w:rPr>
            </w:pPr>
            <w:r>
              <w:rPr>
                <w:rFonts w:ascii="Arial" w:hAnsi="Arial" w:cs="Arial"/>
                <w:sz w:val="22"/>
              </w:rPr>
              <w:t>Signature</w:t>
            </w:r>
          </w:p>
        </w:tc>
        <w:tc>
          <w:tcPr>
            <w:tcW w:w="2844" w:type="dxa"/>
            <w:gridSpan w:val="3"/>
          </w:tcPr>
          <w:p w:rsidR="00424777" w:rsidRDefault="00424777">
            <w:pPr>
              <w:jc w:val="both"/>
              <w:rPr>
                <w:rFonts w:ascii="Arial" w:hAnsi="Arial" w:cs="Arial"/>
                <w:sz w:val="22"/>
              </w:rPr>
            </w:pPr>
            <w:r>
              <w:rPr>
                <w:rFonts w:ascii="Arial" w:hAnsi="Arial" w:cs="Arial"/>
                <w:sz w:val="22"/>
              </w:rPr>
              <w:t>Date</w:t>
            </w:r>
          </w:p>
        </w:tc>
      </w:tr>
      <w:tr w:rsidR="00424777" w:rsidTr="00903039">
        <w:trPr>
          <w:cantSplit/>
          <w:trHeight w:val="288"/>
        </w:trPr>
        <w:tc>
          <w:tcPr>
            <w:tcW w:w="10872" w:type="dxa"/>
            <w:gridSpan w:val="15"/>
            <w:vAlign w:val="center"/>
          </w:tcPr>
          <w:p w:rsidR="00424777" w:rsidRDefault="00424777">
            <w:pPr>
              <w:numPr>
                <w:ilvl w:val="0"/>
                <w:numId w:val="1"/>
              </w:numPr>
              <w:rPr>
                <w:rFonts w:ascii="Arial" w:hAnsi="Arial" w:cs="Arial"/>
                <w:sz w:val="22"/>
              </w:rPr>
            </w:pPr>
            <w:r>
              <w:rPr>
                <w:rFonts w:ascii="Arial" w:hAnsi="Arial" w:cs="Arial"/>
                <w:b/>
                <w:sz w:val="22"/>
              </w:rPr>
              <w:t>Attachments included</w:t>
            </w:r>
            <w:r>
              <w:rPr>
                <w:rFonts w:ascii="Arial" w:hAnsi="Arial" w:cs="Arial"/>
                <w:sz w:val="22"/>
              </w:rPr>
              <w:t xml:space="preserve">:       </w:t>
            </w:r>
            <w:r>
              <w:rPr>
                <w:rFonts w:ascii="Arial" w:hAnsi="Arial" w:cs="Arial"/>
                <w:b/>
                <w:sz w:val="22"/>
              </w:rPr>
              <w:t xml:space="preserve"> A    B    C    D    E    F </w:t>
            </w:r>
          </w:p>
        </w:tc>
      </w:tr>
    </w:tbl>
    <w:p w:rsidR="004B68E3" w:rsidRDefault="004B68E3">
      <w:pPr>
        <w:spacing w:before="60" w:after="60"/>
        <w:ind w:left="720"/>
        <w:jc w:val="center"/>
        <w:rPr>
          <w:rFonts w:ascii="Arial" w:hAnsi="Arial" w:cs="Arial"/>
          <w:b/>
          <w:i/>
          <w:sz w:val="28"/>
        </w:rPr>
      </w:pPr>
      <w:r>
        <w:rPr>
          <w:rFonts w:ascii="Arial" w:hAnsi="Arial" w:cs="Arial"/>
          <w:b/>
          <w:i/>
          <w:sz w:val="28"/>
        </w:rPr>
        <w:lastRenderedPageBreak/>
        <w:t>Invention Disclosure Outline</w:t>
      </w:r>
    </w:p>
    <w:p w:rsidR="004B68E3" w:rsidRDefault="004B68E3">
      <w:pPr>
        <w:pStyle w:val="Heading2"/>
        <w:keepLines/>
        <w:numPr>
          <w:ilvl w:val="0"/>
          <w:numId w:val="7"/>
        </w:numPr>
        <w:spacing w:before="0"/>
        <w:rPr>
          <w:rFonts w:ascii="Arial" w:hAnsi="Arial" w:cs="Arial"/>
        </w:rPr>
      </w:pPr>
      <w:r>
        <w:rPr>
          <w:rFonts w:ascii="Arial" w:hAnsi="Arial" w:cs="Arial"/>
        </w:rPr>
        <w:t>Concise Description of Invention</w:t>
      </w:r>
    </w:p>
    <w:p w:rsidR="004B68E3" w:rsidRDefault="004B68E3">
      <w:pPr>
        <w:keepNext/>
        <w:keepLines/>
        <w:rPr>
          <w:rFonts w:ascii="Arial" w:hAnsi="Arial" w:cs="Arial"/>
          <w:sz w:val="22"/>
        </w:rPr>
      </w:pPr>
    </w:p>
    <w:p w:rsidR="004B68E3" w:rsidRDefault="004B68E3">
      <w:pPr>
        <w:pStyle w:val="BlockText"/>
        <w:numPr>
          <w:ilvl w:val="1"/>
          <w:numId w:val="4"/>
        </w:numPr>
        <w:rPr>
          <w:rFonts w:ascii="Arial" w:hAnsi="Arial" w:cs="Arial"/>
          <w:sz w:val="22"/>
        </w:rPr>
      </w:pPr>
      <w:r>
        <w:rPr>
          <w:rFonts w:ascii="Arial" w:hAnsi="Arial" w:cs="Arial"/>
          <w:sz w:val="22"/>
        </w:rPr>
        <w:t>Description</w:t>
      </w:r>
    </w:p>
    <w:p w:rsidR="004B68E3" w:rsidRDefault="004B68E3">
      <w:pPr>
        <w:pStyle w:val="BlockText"/>
        <w:numPr>
          <w:ilvl w:val="2"/>
          <w:numId w:val="4"/>
        </w:numPr>
        <w:rPr>
          <w:rFonts w:ascii="Arial" w:hAnsi="Arial" w:cs="Arial"/>
          <w:sz w:val="22"/>
        </w:rPr>
      </w:pPr>
      <w:r>
        <w:rPr>
          <w:rFonts w:ascii="Arial" w:hAnsi="Arial" w:cs="Arial"/>
          <w:sz w:val="22"/>
        </w:rPr>
        <w:t xml:space="preserve">Describe </w:t>
      </w:r>
      <w:r w:rsidR="00794D6A">
        <w:rPr>
          <w:rFonts w:ascii="Arial" w:hAnsi="Arial" w:cs="Arial"/>
          <w:sz w:val="22"/>
        </w:rPr>
        <w:t xml:space="preserve">both </w:t>
      </w:r>
      <w:r>
        <w:rPr>
          <w:rFonts w:ascii="Arial" w:hAnsi="Arial" w:cs="Arial"/>
          <w:sz w:val="22"/>
        </w:rPr>
        <w:t>the</w:t>
      </w:r>
      <w:r w:rsidR="00794D6A">
        <w:rPr>
          <w:rFonts w:ascii="Arial" w:hAnsi="Arial" w:cs="Arial"/>
          <w:sz w:val="22"/>
        </w:rPr>
        <w:t xml:space="preserve"> structure, including a description of each part </w:t>
      </w:r>
      <w:r w:rsidR="009529A9">
        <w:rPr>
          <w:rFonts w:ascii="Arial" w:hAnsi="Arial" w:cs="Arial"/>
          <w:sz w:val="22"/>
        </w:rPr>
        <w:t xml:space="preserve">or device </w:t>
      </w:r>
      <w:r w:rsidR="00794D6A">
        <w:rPr>
          <w:rFonts w:ascii="Arial" w:hAnsi="Arial" w:cs="Arial"/>
          <w:sz w:val="22"/>
        </w:rPr>
        <w:t>and how the</w:t>
      </w:r>
      <w:r w:rsidR="009529A9">
        <w:rPr>
          <w:rFonts w:ascii="Arial" w:hAnsi="Arial" w:cs="Arial"/>
          <w:sz w:val="22"/>
        </w:rPr>
        <w:t>y</w:t>
      </w:r>
      <w:r w:rsidR="00794D6A">
        <w:rPr>
          <w:rFonts w:ascii="Arial" w:hAnsi="Arial" w:cs="Arial"/>
          <w:sz w:val="22"/>
        </w:rPr>
        <w:t xml:space="preserve"> are connected, and the operation of the</w:t>
      </w:r>
      <w:r>
        <w:rPr>
          <w:rFonts w:ascii="Arial" w:hAnsi="Arial" w:cs="Arial"/>
          <w:sz w:val="22"/>
        </w:rPr>
        <w:t xml:space="preserve"> invention in concise terms, giving an indication of the scope of its use.</w:t>
      </w:r>
      <w:r w:rsidR="009529A9">
        <w:rPr>
          <w:rFonts w:ascii="Arial" w:hAnsi="Arial" w:cs="Arial"/>
          <w:sz w:val="22"/>
        </w:rPr>
        <w:t xml:space="preserve">  If the invention is a process, what are the steps involved and prepare one or more flow charts to describe.</w:t>
      </w:r>
      <w:r w:rsidR="00053ECC">
        <w:rPr>
          <w:rFonts w:ascii="Arial" w:hAnsi="Arial" w:cs="Arial"/>
          <w:sz w:val="22"/>
        </w:rPr>
        <w:t xml:space="preserve">  </w:t>
      </w:r>
      <w:r w:rsidR="009529A9">
        <w:rPr>
          <w:rFonts w:ascii="Arial" w:hAnsi="Arial" w:cs="Arial"/>
          <w:sz w:val="22"/>
        </w:rPr>
        <w:t xml:space="preserve">If the invention is a composition of matter, product or device, describe how it is made.  If the invention is a composition of matter, list the sources of commercially available starting materials (reagents); if any of the starting materials are not commercially available describe the method by which they can be made or obtained.  </w:t>
      </w:r>
    </w:p>
    <w:p w:rsidR="004B68E3" w:rsidRDefault="004B68E3">
      <w:pPr>
        <w:pStyle w:val="BlockText"/>
        <w:numPr>
          <w:ilvl w:val="2"/>
          <w:numId w:val="4"/>
        </w:numPr>
        <w:rPr>
          <w:rFonts w:ascii="Arial" w:hAnsi="Arial" w:cs="Arial"/>
          <w:sz w:val="22"/>
        </w:rPr>
      </w:pPr>
      <w:r>
        <w:rPr>
          <w:rFonts w:ascii="Arial" w:hAnsi="Arial" w:cs="Arial"/>
          <w:sz w:val="22"/>
        </w:rPr>
        <w:t xml:space="preserve">Include at least one typical, specific, detailed </w:t>
      </w:r>
      <w:r w:rsidR="00AF4233">
        <w:rPr>
          <w:rFonts w:ascii="Arial" w:hAnsi="Arial" w:cs="Arial"/>
          <w:sz w:val="22"/>
        </w:rPr>
        <w:t xml:space="preserve">example </w:t>
      </w:r>
      <w:r>
        <w:rPr>
          <w:rFonts w:ascii="Arial" w:hAnsi="Arial" w:cs="Arial"/>
          <w:sz w:val="22"/>
        </w:rPr>
        <w:t>of the invention.</w:t>
      </w:r>
    </w:p>
    <w:p w:rsidR="004B68E3" w:rsidRDefault="00417401">
      <w:pPr>
        <w:pStyle w:val="BlockText"/>
        <w:numPr>
          <w:ilvl w:val="2"/>
          <w:numId w:val="4"/>
        </w:numPr>
        <w:rPr>
          <w:rFonts w:ascii="Arial" w:hAnsi="Arial" w:cs="Arial"/>
          <w:sz w:val="22"/>
        </w:rPr>
      </w:pPr>
      <w:r>
        <w:rPr>
          <w:rFonts w:ascii="Arial" w:hAnsi="Arial" w:cs="Arial"/>
          <w:sz w:val="22"/>
        </w:rPr>
        <w:t>If not described above, d</w:t>
      </w:r>
      <w:r w:rsidR="004B68E3">
        <w:rPr>
          <w:rFonts w:ascii="Arial" w:hAnsi="Arial" w:cs="Arial"/>
          <w:sz w:val="22"/>
        </w:rPr>
        <w:t xml:space="preserve">escribe the </w:t>
      </w:r>
      <w:r w:rsidR="00794D6A">
        <w:rPr>
          <w:rFonts w:ascii="Arial" w:hAnsi="Arial" w:cs="Arial"/>
          <w:sz w:val="22"/>
        </w:rPr>
        <w:t xml:space="preserve">best or </w:t>
      </w:r>
      <w:r w:rsidR="004B68E3">
        <w:rPr>
          <w:rFonts w:ascii="Arial" w:hAnsi="Arial" w:cs="Arial"/>
          <w:sz w:val="22"/>
        </w:rPr>
        <w:t>preferred form(s)</w:t>
      </w:r>
      <w:r w:rsidR="00AF4233">
        <w:rPr>
          <w:rFonts w:ascii="Arial" w:hAnsi="Arial" w:cs="Arial"/>
          <w:sz w:val="22"/>
        </w:rPr>
        <w:t xml:space="preserve"> </w:t>
      </w:r>
      <w:r w:rsidR="004B68E3">
        <w:rPr>
          <w:rFonts w:ascii="Arial" w:hAnsi="Arial" w:cs="Arial"/>
          <w:sz w:val="22"/>
        </w:rPr>
        <w:t>of the invention.</w:t>
      </w:r>
    </w:p>
    <w:p w:rsidR="004B68E3" w:rsidRDefault="004B68E3">
      <w:pPr>
        <w:pStyle w:val="BlockText"/>
        <w:numPr>
          <w:ilvl w:val="0"/>
          <w:numId w:val="0"/>
        </w:numPr>
        <w:rPr>
          <w:rFonts w:ascii="Arial" w:hAnsi="Arial" w:cs="Arial"/>
          <w:sz w:val="22"/>
        </w:rPr>
      </w:pPr>
    </w:p>
    <w:p w:rsidR="004B68E3" w:rsidRDefault="004B68E3">
      <w:pPr>
        <w:pStyle w:val="List"/>
        <w:numPr>
          <w:ilvl w:val="1"/>
          <w:numId w:val="4"/>
        </w:numPr>
        <w:spacing w:before="60" w:after="60"/>
        <w:rPr>
          <w:rFonts w:ascii="Arial" w:hAnsi="Arial" w:cs="Arial"/>
          <w:sz w:val="22"/>
        </w:rPr>
      </w:pPr>
      <w:r>
        <w:rPr>
          <w:rFonts w:ascii="Arial" w:hAnsi="Arial" w:cs="Arial"/>
          <w:sz w:val="22"/>
        </w:rPr>
        <w:t>Utility and Method of Use</w:t>
      </w:r>
    </w:p>
    <w:p w:rsidR="004B68E3" w:rsidRDefault="004B68E3">
      <w:pPr>
        <w:pStyle w:val="List2"/>
        <w:numPr>
          <w:ilvl w:val="2"/>
          <w:numId w:val="4"/>
        </w:numPr>
        <w:spacing w:before="60" w:after="60"/>
        <w:rPr>
          <w:rFonts w:ascii="Arial" w:hAnsi="Arial" w:cs="Arial"/>
          <w:sz w:val="22"/>
        </w:rPr>
      </w:pPr>
      <w:r>
        <w:rPr>
          <w:rFonts w:ascii="Arial" w:hAnsi="Arial" w:cs="Arial"/>
          <w:sz w:val="22"/>
        </w:rPr>
        <w:t>Describe the major and all possible or new uses for the invention?  Indicate the most important use(s) and explain.</w:t>
      </w:r>
    </w:p>
    <w:p w:rsidR="004B68E3" w:rsidRDefault="004B68E3">
      <w:pPr>
        <w:pStyle w:val="List2"/>
        <w:numPr>
          <w:ilvl w:val="2"/>
          <w:numId w:val="4"/>
        </w:numPr>
        <w:spacing w:before="60" w:after="60"/>
        <w:rPr>
          <w:rFonts w:ascii="Arial" w:hAnsi="Arial" w:cs="Arial"/>
          <w:sz w:val="22"/>
        </w:rPr>
      </w:pPr>
      <w:r>
        <w:rPr>
          <w:rFonts w:ascii="Arial" w:hAnsi="Arial" w:cs="Arial"/>
          <w:sz w:val="22"/>
        </w:rPr>
        <w:t>In addition to immediate applications, what potential uses might be realized in the future?</w:t>
      </w:r>
    </w:p>
    <w:p w:rsidR="004B68E3" w:rsidRDefault="004B68E3">
      <w:pPr>
        <w:pStyle w:val="List2"/>
        <w:spacing w:before="60" w:after="60"/>
        <w:ind w:left="0" w:firstLine="0"/>
        <w:rPr>
          <w:rFonts w:ascii="Arial" w:hAnsi="Arial" w:cs="Arial"/>
          <w:sz w:val="22"/>
        </w:rPr>
      </w:pPr>
    </w:p>
    <w:p w:rsidR="004B68E3" w:rsidRDefault="00B55420">
      <w:pPr>
        <w:pStyle w:val="List"/>
        <w:numPr>
          <w:ilvl w:val="1"/>
          <w:numId w:val="4"/>
        </w:numPr>
        <w:spacing w:before="60" w:after="60"/>
        <w:rPr>
          <w:rFonts w:ascii="Arial" w:hAnsi="Arial" w:cs="Arial"/>
          <w:sz w:val="22"/>
        </w:rPr>
      </w:pPr>
      <w:r>
        <w:rPr>
          <w:rFonts w:ascii="Arial" w:hAnsi="Arial" w:cs="Arial"/>
          <w:sz w:val="22"/>
        </w:rPr>
        <w:t>Background/</w:t>
      </w:r>
      <w:r w:rsidR="004B68E3">
        <w:rPr>
          <w:rFonts w:ascii="Arial" w:hAnsi="Arial" w:cs="Arial"/>
          <w:sz w:val="22"/>
        </w:rPr>
        <w:t>Novelty and Non-Obviousness</w:t>
      </w:r>
    </w:p>
    <w:p w:rsidR="00B55420" w:rsidRDefault="00B55420" w:rsidP="00B55420">
      <w:pPr>
        <w:pStyle w:val="BlockText"/>
        <w:numPr>
          <w:ilvl w:val="2"/>
          <w:numId w:val="4"/>
        </w:numPr>
        <w:rPr>
          <w:rFonts w:ascii="Arial" w:hAnsi="Arial" w:cs="Arial"/>
          <w:sz w:val="22"/>
        </w:rPr>
      </w:pPr>
      <w:r>
        <w:rPr>
          <w:rFonts w:ascii="Arial" w:hAnsi="Arial" w:cs="Arial"/>
          <w:sz w:val="22"/>
        </w:rPr>
        <w:t>Describe the background environment and problem to be solved or the purpose of the invention.</w:t>
      </w:r>
    </w:p>
    <w:p w:rsidR="004B68E3" w:rsidRDefault="004B68E3">
      <w:pPr>
        <w:pStyle w:val="List2"/>
        <w:numPr>
          <w:ilvl w:val="2"/>
          <w:numId w:val="4"/>
        </w:numPr>
        <w:spacing w:before="60" w:after="60"/>
        <w:rPr>
          <w:rFonts w:ascii="Arial" w:hAnsi="Arial" w:cs="Arial"/>
          <w:sz w:val="22"/>
        </w:rPr>
      </w:pPr>
      <w:r>
        <w:rPr>
          <w:rFonts w:ascii="Arial" w:hAnsi="Arial" w:cs="Arial"/>
          <w:sz w:val="22"/>
        </w:rPr>
        <w:t xml:space="preserve">Describe the </w:t>
      </w:r>
      <w:r w:rsidR="00AF4233">
        <w:rPr>
          <w:rFonts w:ascii="Arial" w:hAnsi="Arial" w:cs="Arial"/>
          <w:sz w:val="22"/>
        </w:rPr>
        <w:t xml:space="preserve">prior </w:t>
      </w:r>
      <w:r>
        <w:rPr>
          <w:rFonts w:ascii="Arial" w:hAnsi="Arial" w:cs="Arial"/>
          <w:sz w:val="22"/>
        </w:rPr>
        <w:t>technology; how the problem has been resolved in the past.</w:t>
      </w:r>
    </w:p>
    <w:p w:rsidR="004B68E3" w:rsidRDefault="004B68E3">
      <w:pPr>
        <w:pStyle w:val="List2"/>
        <w:numPr>
          <w:ilvl w:val="2"/>
          <w:numId w:val="4"/>
        </w:numPr>
        <w:spacing w:before="60" w:after="60"/>
        <w:rPr>
          <w:rFonts w:ascii="Arial" w:hAnsi="Arial" w:cs="Arial"/>
          <w:sz w:val="22"/>
        </w:rPr>
      </w:pPr>
      <w:r>
        <w:rPr>
          <w:rFonts w:ascii="Arial" w:hAnsi="Arial" w:cs="Arial"/>
          <w:sz w:val="22"/>
        </w:rPr>
        <w:t xml:space="preserve">How does the invention differ from the </w:t>
      </w:r>
      <w:r w:rsidR="00AF4233">
        <w:rPr>
          <w:rFonts w:ascii="Arial" w:hAnsi="Arial" w:cs="Arial"/>
          <w:sz w:val="22"/>
        </w:rPr>
        <w:t xml:space="preserve">prior </w:t>
      </w:r>
      <w:r>
        <w:rPr>
          <w:rFonts w:ascii="Arial" w:hAnsi="Arial" w:cs="Arial"/>
          <w:sz w:val="22"/>
        </w:rPr>
        <w:t xml:space="preserve">technology?  What advantages does the invention have over the </w:t>
      </w:r>
      <w:r w:rsidR="00AF4233">
        <w:rPr>
          <w:rFonts w:ascii="Arial" w:hAnsi="Arial" w:cs="Arial"/>
          <w:sz w:val="22"/>
        </w:rPr>
        <w:t xml:space="preserve">prior </w:t>
      </w:r>
      <w:r>
        <w:rPr>
          <w:rFonts w:ascii="Arial" w:hAnsi="Arial" w:cs="Arial"/>
          <w:sz w:val="22"/>
        </w:rPr>
        <w:t xml:space="preserve">technology (saves resources, decreases production time, reduces pollution, improves product, etc.)? </w:t>
      </w:r>
    </w:p>
    <w:p w:rsidR="004B68E3" w:rsidRDefault="004B68E3">
      <w:pPr>
        <w:pStyle w:val="List2"/>
        <w:numPr>
          <w:ilvl w:val="2"/>
          <w:numId w:val="4"/>
        </w:numPr>
        <w:spacing w:before="60" w:after="60"/>
        <w:rPr>
          <w:rFonts w:ascii="Arial" w:hAnsi="Arial" w:cs="Arial"/>
          <w:sz w:val="22"/>
        </w:rPr>
      </w:pPr>
      <w:r>
        <w:rPr>
          <w:rFonts w:ascii="Arial" w:hAnsi="Arial" w:cs="Arial"/>
          <w:sz w:val="22"/>
        </w:rPr>
        <w:t>Why do you believe the invention would NOT have been obvious to another researcher working on the same problem at the same time?</w:t>
      </w:r>
    </w:p>
    <w:p w:rsidR="00B55420" w:rsidRDefault="00B55420" w:rsidP="00B55420">
      <w:pPr>
        <w:pStyle w:val="List2"/>
        <w:numPr>
          <w:ilvl w:val="2"/>
          <w:numId w:val="4"/>
        </w:numPr>
        <w:spacing w:before="60" w:after="60"/>
        <w:rPr>
          <w:rFonts w:ascii="Arial" w:hAnsi="Arial" w:cs="Arial"/>
          <w:sz w:val="22"/>
        </w:rPr>
      </w:pPr>
      <w:r>
        <w:rPr>
          <w:rFonts w:ascii="Arial" w:hAnsi="Arial" w:cs="Arial"/>
          <w:sz w:val="22"/>
        </w:rPr>
        <w:t>List and expand on novel and unusual features of the invention.  What problem(s) does the invention solve?</w:t>
      </w:r>
    </w:p>
    <w:p w:rsidR="00B55420" w:rsidRPr="00D271F4" w:rsidRDefault="00B55420" w:rsidP="00B55420">
      <w:pPr>
        <w:pStyle w:val="BlockText"/>
        <w:numPr>
          <w:ilvl w:val="2"/>
          <w:numId w:val="4"/>
        </w:numPr>
        <w:rPr>
          <w:rFonts w:ascii="Arial" w:hAnsi="Arial" w:cs="Arial"/>
          <w:sz w:val="22"/>
          <w:szCs w:val="22"/>
        </w:rPr>
      </w:pPr>
      <w:r w:rsidRPr="00D271F4">
        <w:rPr>
          <w:rFonts w:ascii="Arial" w:hAnsi="Arial" w:cs="Arial"/>
          <w:sz w:val="22"/>
          <w:szCs w:val="22"/>
        </w:rPr>
        <w:t>Describe</w:t>
      </w:r>
      <w:r w:rsidR="00D271F4" w:rsidRPr="00D271F4">
        <w:rPr>
          <w:rFonts w:ascii="Arial" w:hAnsi="Arial" w:cs="Arial"/>
          <w:sz w:val="22"/>
          <w:szCs w:val="22"/>
        </w:rPr>
        <w:t xml:space="preserve"> any other </w:t>
      </w:r>
      <w:r w:rsidRPr="00D271F4">
        <w:rPr>
          <w:rFonts w:ascii="Arial" w:hAnsi="Arial" w:cs="Arial"/>
          <w:sz w:val="22"/>
          <w:szCs w:val="22"/>
        </w:rPr>
        <w:t>advantage(s) of the invention.</w:t>
      </w:r>
    </w:p>
    <w:p w:rsidR="004B68E3" w:rsidRDefault="004B68E3">
      <w:pPr>
        <w:pStyle w:val="List2"/>
        <w:spacing w:before="60" w:after="60"/>
        <w:ind w:left="0" w:firstLine="0"/>
        <w:rPr>
          <w:rFonts w:ascii="Arial" w:hAnsi="Arial" w:cs="Arial"/>
          <w:sz w:val="22"/>
        </w:rPr>
      </w:pPr>
    </w:p>
    <w:p w:rsidR="004B68E3" w:rsidRDefault="004B68E3">
      <w:pPr>
        <w:pStyle w:val="List"/>
        <w:numPr>
          <w:ilvl w:val="1"/>
          <w:numId w:val="4"/>
        </w:numPr>
        <w:spacing w:before="60" w:after="60"/>
        <w:rPr>
          <w:rFonts w:ascii="Arial" w:hAnsi="Arial" w:cs="Arial"/>
          <w:sz w:val="22"/>
        </w:rPr>
      </w:pPr>
      <w:r>
        <w:rPr>
          <w:rFonts w:ascii="Arial" w:hAnsi="Arial" w:cs="Arial"/>
          <w:sz w:val="22"/>
        </w:rPr>
        <w:t xml:space="preserve">Experimental Verification </w:t>
      </w:r>
      <w:r w:rsidR="0022245C">
        <w:rPr>
          <w:rFonts w:ascii="Arial" w:hAnsi="Arial" w:cs="Arial"/>
          <w:sz w:val="22"/>
        </w:rPr>
        <w:t>and Proof of Concept</w:t>
      </w:r>
      <w:r w:rsidR="009A5985">
        <w:rPr>
          <w:rFonts w:ascii="Arial" w:hAnsi="Arial" w:cs="Arial"/>
          <w:sz w:val="22"/>
        </w:rPr>
        <w:t xml:space="preserve"> (POC)</w:t>
      </w:r>
    </w:p>
    <w:p w:rsidR="004B68E3" w:rsidRDefault="004B68E3">
      <w:pPr>
        <w:pStyle w:val="ListContinue"/>
        <w:spacing w:before="60" w:after="60"/>
        <w:ind w:left="720"/>
        <w:rPr>
          <w:rFonts w:ascii="Arial" w:hAnsi="Arial" w:cs="Arial"/>
          <w:sz w:val="22"/>
        </w:rPr>
      </w:pPr>
      <w:r>
        <w:rPr>
          <w:rFonts w:ascii="Arial" w:hAnsi="Arial" w:cs="Arial"/>
          <w:sz w:val="22"/>
        </w:rPr>
        <w:t xml:space="preserve">Have you tested the invention experimentally?  If yes, </w:t>
      </w:r>
      <w:r w:rsidR="00AF4233">
        <w:rPr>
          <w:rFonts w:ascii="Arial" w:hAnsi="Arial" w:cs="Arial"/>
          <w:sz w:val="22"/>
        </w:rPr>
        <w:t xml:space="preserve">please describe the invention that was tested, how it was tested, and </w:t>
      </w:r>
      <w:r>
        <w:rPr>
          <w:rFonts w:ascii="Arial" w:hAnsi="Arial" w:cs="Arial"/>
          <w:sz w:val="22"/>
        </w:rPr>
        <w:t>state when</w:t>
      </w:r>
      <w:r w:rsidR="00AF4233">
        <w:rPr>
          <w:rFonts w:ascii="Arial" w:hAnsi="Arial" w:cs="Arial"/>
          <w:sz w:val="22"/>
        </w:rPr>
        <w:t xml:space="preserve"> and where the testing occurred</w:t>
      </w:r>
      <w:r w:rsidR="0022245C">
        <w:rPr>
          <w:rFonts w:ascii="Arial" w:hAnsi="Arial" w:cs="Arial"/>
          <w:sz w:val="22"/>
        </w:rPr>
        <w:t xml:space="preserve"> </w:t>
      </w:r>
      <w:r>
        <w:rPr>
          <w:rFonts w:ascii="Arial" w:hAnsi="Arial" w:cs="Arial"/>
          <w:sz w:val="22"/>
        </w:rPr>
        <w:t>be sure to attach a summary of the experimental results</w:t>
      </w:r>
      <w:r w:rsidR="009A5985">
        <w:rPr>
          <w:rFonts w:ascii="Arial" w:hAnsi="Arial" w:cs="Arial"/>
          <w:sz w:val="22"/>
        </w:rPr>
        <w:t xml:space="preserve">. </w:t>
      </w:r>
    </w:p>
    <w:p w:rsidR="009A5985" w:rsidRDefault="0022245C">
      <w:pPr>
        <w:pStyle w:val="ListContinue"/>
        <w:spacing w:before="60" w:after="60"/>
        <w:ind w:left="720"/>
        <w:rPr>
          <w:rFonts w:ascii="Arial" w:hAnsi="Arial" w:cs="Arial"/>
          <w:sz w:val="22"/>
        </w:rPr>
      </w:pPr>
      <w:r>
        <w:rPr>
          <w:rFonts w:ascii="Arial" w:hAnsi="Arial" w:cs="Arial"/>
          <w:sz w:val="22"/>
        </w:rPr>
        <w:t xml:space="preserve">If no, please describe </w:t>
      </w:r>
      <w:r w:rsidR="009A5985">
        <w:rPr>
          <w:rFonts w:ascii="Arial" w:hAnsi="Arial" w:cs="Arial"/>
          <w:sz w:val="22"/>
        </w:rPr>
        <w:t xml:space="preserve">how </w:t>
      </w:r>
      <w:r>
        <w:rPr>
          <w:rFonts w:ascii="Arial" w:hAnsi="Arial" w:cs="Arial"/>
          <w:sz w:val="22"/>
        </w:rPr>
        <w:t xml:space="preserve">the invention </w:t>
      </w:r>
      <w:r w:rsidR="009A5985">
        <w:rPr>
          <w:rFonts w:ascii="Arial" w:hAnsi="Arial" w:cs="Arial"/>
          <w:sz w:val="22"/>
        </w:rPr>
        <w:t xml:space="preserve">will be verified and the concept proven. Include estimates of the funding needed and the anticipated timing of the receipt of such funding. </w:t>
      </w:r>
    </w:p>
    <w:p w:rsidR="0022245C" w:rsidRDefault="009A5985">
      <w:pPr>
        <w:pStyle w:val="ListContinue"/>
        <w:spacing w:before="60" w:after="60"/>
        <w:ind w:left="720"/>
        <w:rPr>
          <w:rFonts w:ascii="Arial" w:hAnsi="Arial" w:cs="Arial"/>
          <w:sz w:val="22"/>
        </w:rPr>
      </w:pPr>
      <w:r>
        <w:rPr>
          <w:rFonts w:ascii="Arial" w:hAnsi="Arial" w:cs="Arial"/>
          <w:sz w:val="22"/>
        </w:rPr>
        <w:t xml:space="preserve">Please include, as  </w:t>
      </w:r>
      <w:r>
        <w:rPr>
          <w:rFonts w:ascii="Arial" w:hAnsi="Arial" w:cs="Arial"/>
          <w:b/>
          <w:sz w:val="22"/>
        </w:rPr>
        <w:t>ATTACHMENT A</w:t>
      </w:r>
      <w:r>
        <w:rPr>
          <w:rFonts w:ascii="Arial" w:hAnsi="Arial" w:cs="Arial"/>
          <w:sz w:val="22"/>
        </w:rPr>
        <w:t xml:space="preserve">  the information for this section. </w:t>
      </w:r>
      <w:r w:rsidR="0022245C" w:rsidRPr="0022245C">
        <w:rPr>
          <w:rFonts w:ascii="Arial" w:hAnsi="Arial" w:cs="Arial"/>
          <w:b/>
          <w:sz w:val="22"/>
        </w:rPr>
        <w:t xml:space="preserve"> </w:t>
      </w:r>
    </w:p>
    <w:p w:rsidR="004B68E3" w:rsidRDefault="004B68E3">
      <w:pPr>
        <w:pStyle w:val="ListContinue"/>
        <w:spacing w:before="60" w:after="60"/>
        <w:ind w:left="720"/>
        <w:rPr>
          <w:rFonts w:ascii="Arial" w:hAnsi="Arial" w:cs="Arial"/>
          <w:sz w:val="22"/>
        </w:rPr>
      </w:pPr>
    </w:p>
    <w:p w:rsidR="004B68E3" w:rsidRDefault="004B68E3">
      <w:pPr>
        <w:pStyle w:val="List"/>
        <w:numPr>
          <w:ilvl w:val="1"/>
          <w:numId w:val="4"/>
        </w:numPr>
        <w:spacing w:before="60" w:after="60"/>
        <w:rPr>
          <w:rFonts w:ascii="Arial" w:hAnsi="Arial" w:cs="Arial"/>
          <w:sz w:val="22"/>
        </w:rPr>
      </w:pPr>
      <w:r>
        <w:rPr>
          <w:rFonts w:ascii="Arial" w:hAnsi="Arial" w:cs="Arial"/>
          <w:sz w:val="22"/>
        </w:rPr>
        <w:t xml:space="preserve">Prototypes or Samples </w:t>
      </w:r>
    </w:p>
    <w:p w:rsidR="004B68E3" w:rsidRDefault="004B68E3">
      <w:pPr>
        <w:pStyle w:val="ListContinue"/>
        <w:spacing w:before="60" w:after="60"/>
        <w:ind w:left="720"/>
        <w:rPr>
          <w:rFonts w:ascii="Arial" w:hAnsi="Arial" w:cs="Arial"/>
          <w:sz w:val="22"/>
        </w:rPr>
      </w:pPr>
      <w:r>
        <w:rPr>
          <w:rFonts w:ascii="Arial" w:hAnsi="Arial" w:cs="Arial"/>
          <w:sz w:val="22"/>
        </w:rPr>
        <w:t>Have you constructed prototypes, models, or test samples that are available for examination? If yes, state when and describe them.</w:t>
      </w:r>
    </w:p>
    <w:p w:rsidR="004B68E3" w:rsidRDefault="004B68E3">
      <w:pPr>
        <w:pStyle w:val="ListContinue"/>
        <w:spacing w:before="60" w:after="60"/>
        <w:ind w:left="720"/>
        <w:rPr>
          <w:rFonts w:ascii="Arial" w:hAnsi="Arial" w:cs="Arial"/>
          <w:sz w:val="22"/>
        </w:rPr>
      </w:pPr>
    </w:p>
    <w:p w:rsidR="004B68E3" w:rsidRDefault="004B68E3">
      <w:pPr>
        <w:pStyle w:val="List"/>
        <w:numPr>
          <w:ilvl w:val="1"/>
          <w:numId w:val="4"/>
        </w:numPr>
        <w:spacing w:before="60" w:after="60"/>
        <w:rPr>
          <w:rFonts w:ascii="Arial" w:hAnsi="Arial" w:cs="Arial"/>
          <w:sz w:val="22"/>
        </w:rPr>
      </w:pPr>
      <w:r>
        <w:rPr>
          <w:rFonts w:ascii="Arial" w:hAnsi="Arial" w:cs="Arial"/>
          <w:sz w:val="22"/>
        </w:rPr>
        <w:lastRenderedPageBreak/>
        <w:t>Supporting Materials</w:t>
      </w:r>
    </w:p>
    <w:p w:rsidR="004B68E3" w:rsidRDefault="004B68E3">
      <w:pPr>
        <w:pStyle w:val="ListContinue"/>
        <w:spacing w:before="60" w:after="60"/>
        <w:ind w:left="720"/>
        <w:rPr>
          <w:rFonts w:ascii="Arial" w:hAnsi="Arial" w:cs="Arial"/>
        </w:rPr>
      </w:pPr>
      <w:r>
        <w:rPr>
          <w:rFonts w:ascii="Arial" w:hAnsi="Arial" w:cs="Arial"/>
          <w:sz w:val="22"/>
        </w:rPr>
        <w:t xml:space="preserve">Attach sketches, drawings, photographs, flow </w:t>
      </w:r>
      <w:r w:rsidR="00E614A3">
        <w:rPr>
          <w:rFonts w:ascii="Arial" w:hAnsi="Arial" w:cs="Arial"/>
          <w:sz w:val="22"/>
        </w:rPr>
        <w:t>charts</w:t>
      </w:r>
      <w:r>
        <w:rPr>
          <w:rFonts w:ascii="Arial" w:hAnsi="Arial" w:cs="Arial"/>
          <w:sz w:val="22"/>
        </w:rPr>
        <w:t xml:space="preserve">, graphs, and any other materials that help illustrate the invention.  Label these materials collectively as </w:t>
      </w:r>
      <w:r>
        <w:rPr>
          <w:rFonts w:ascii="Arial" w:hAnsi="Arial" w:cs="Arial"/>
          <w:b/>
          <w:sz w:val="22"/>
        </w:rPr>
        <w:t>ATTACHMENT B</w:t>
      </w:r>
      <w:r>
        <w:rPr>
          <w:rFonts w:ascii="Arial" w:hAnsi="Arial" w:cs="Arial"/>
          <w:sz w:val="22"/>
        </w:rPr>
        <w:t>.</w:t>
      </w:r>
    </w:p>
    <w:p w:rsidR="004B68E3" w:rsidRDefault="004B68E3">
      <w:pPr>
        <w:pStyle w:val="ListContinue"/>
        <w:spacing w:before="60" w:after="60"/>
        <w:ind w:left="720"/>
        <w:rPr>
          <w:rFonts w:ascii="Arial" w:hAnsi="Arial" w:cs="Arial"/>
        </w:rPr>
      </w:pPr>
    </w:p>
    <w:p w:rsidR="004B68E3" w:rsidRDefault="004B68E3">
      <w:pPr>
        <w:pStyle w:val="Heading2"/>
        <w:keepLines/>
        <w:numPr>
          <w:ilvl w:val="0"/>
          <w:numId w:val="4"/>
        </w:numPr>
        <w:spacing w:before="120"/>
        <w:rPr>
          <w:rFonts w:ascii="Arial" w:hAnsi="Arial" w:cs="Arial"/>
        </w:rPr>
      </w:pPr>
      <w:r>
        <w:rPr>
          <w:rFonts w:ascii="Arial" w:hAnsi="Arial" w:cs="Arial"/>
        </w:rPr>
        <w:t xml:space="preserve">Prior </w:t>
      </w:r>
      <w:r w:rsidR="00D271F4">
        <w:rPr>
          <w:rFonts w:ascii="Arial" w:hAnsi="Arial" w:cs="Arial"/>
        </w:rPr>
        <w:t>Art</w:t>
      </w:r>
    </w:p>
    <w:p w:rsidR="004B68E3" w:rsidRDefault="004B68E3">
      <w:pPr>
        <w:keepNext/>
        <w:keepLines/>
        <w:rPr>
          <w:rFonts w:ascii="Arial" w:hAnsi="Arial" w:cs="Arial"/>
        </w:rPr>
      </w:pPr>
    </w:p>
    <w:p w:rsidR="006F63A7" w:rsidRDefault="004B68E3" w:rsidP="006F63A7">
      <w:pPr>
        <w:pStyle w:val="List"/>
        <w:numPr>
          <w:ilvl w:val="1"/>
          <w:numId w:val="4"/>
        </w:numPr>
        <w:spacing w:before="60" w:after="60"/>
        <w:rPr>
          <w:rFonts w:ascii="Arial" w:hAnsi="Arial" w:cs="Arial"/>
          <w:sz w:val="22"/>
        </w:rPr>
      </w:pPr>
      <w:r>
        <w:rPr>
          <w:rFonts w:ascii="Arial" w:hAnsi="Arial" w:cs="Arial"/>
          <w:sz w:val="22"/>
        </w:rPr>
        <w:t xml:space="preserve">Cite all pertinent prior patents, publications, </w:t>
      </w:r>
      <w:r w:rsidR="00D271F4">
        <w:rPr>
          <w:rFonts w:ascii="Arial" w:hAnsi="Arial" w:cs="Arial"/>
          <w:sz w:val="22"/>
        </w:rPr>
        <w:t xml:space="preserve">and other prior art </w:t>
      </w:r>
      <w:r w:rsidR="00C67555">
        <w:rPr>
          <w:rFonts w:ascii="Arial" w:hAnsi="Arial" w:cs="Arial"/>
          <w:sz w:val="22"/>
        </w:rPr>
        <w:t>known to you</w:t>
      </w:r>
      <w:r w:rsidR="00D271F4">
        <w:rPr>
          <w:rFonts w:ascii="Arial" w:hAnsi="Arial" w:cs="Arial"/>
          <w:sz w:val="22"/>
        </w:rPr>
        <w:t xml:space="preserve"> </w:t>
      </w:r>
      <w:r w:rsidR="00C67555">
        <w:rPr>
          <w:rFonts w:ascii="Arial" w:hAnsi="Arial" w:cs="Arial"/>
          <w:sz w:val="22"/>
        </w:rPr>
        <w:t>that</w:t>
      </w:r>
      <w:r w:rsidR="00D271F4">
        <w:rPr>
          <w:rFonts w:ascii="Arial" w:hAnsi="Arial" w:cs="Arial"/>
          <w:sz w:val="22"/>
        </w:rPr>
        <w:t xml:space="preserve"> is material to the patentability of your invention</w:t>
      </w:r>
      <w:r>
        <w:rPr>
          <w:rFonts w:ascii="Arial" w:hAnsi="Arial" w:cs="Arial"/>
          <w:sz w:val="22"/>
        </w:rPr>
        <w:t xml:space="preserve">; attach copies, and label them collectively as </w:t>
      </w:r>
      <w:r>
        <w:rPr>
          <w:rFonts w:ascii="Arial" w:hAnsi="Arial" w:cs="Arial"/>
          <w:b/>
          <w:sz w:val="22"/>
        </w:rPr>
        <w:t>ATTACHMENT C</w:t>
      </w:r>
      <w:r>
        <w:rPr>
          <w:rFonts w:ascii="Arial" w:hAnsi="Arial" w:cs="Arial"/>
          <w:sz w:val="22"/>
        </w:rPr>
        <w:t>.</w:t>
      </w:r>
      <w:r w:rsidR="006F63A7" w:rsidRPr="006F63A7">
        <w:rPr>
          <w:rFonts w:ascii="Arial" w:hAnsi="Arial" w:cs="Arial"/>
          <w:sz w:val="22"/>
        </w:rPr>
        <w:t xml:space="preserve"> </w:t>
      </w:r>
    </w:p>
    <w:p w:rsidR="009650F0" w:rsidRPr="002572B0" w:rsidRDefault="004B68E3" w:rsidP="009650F0">
      <w:pPr>
        <w:pStyle w:val="NormalWeb"/>
        <w:rPr>
          <w:rStyle w:val="HTMLCite"/>
          <w:rFonts w:ascii="Arial" w:hAnsi="Arial" w:cs="Arial"/>
          <w:iCs w:val="0"/>
          <w:color w:val="000000"/>
          <w:sz w:val="22"/>
          <w:szCs w:val="22"/>
        </w:rPr>
      </w:pPr>
      <w:r w:rsidRPr="002572B0">
        <w:rPr>
          <w:rFonts w:ascii="Arial" w:hAnsi="Arial" w:cs="Arial"/>
          <w:b/>
          <w:sz w:val="22"/>
          <w:szCs w:val="22"/>
        </w:rPr>
        <w:t>NOTE:</w:t>
      </w:r>
      <w:r w:rsidRPr="002572B0">
        <w:rPr>
          <w:rFonts w:ascii="Arial" w:hAnsi="Arial" w:cs="Arial"/>
          <w:sz w:val="22"/>
          <w:szCs w:val="22"/>
        </w:rPr>
        <w:t xml:space="preserve">  You </w:t>
      </w:r>
      <w:r w:rsidR="0011659B" w:rsidRPr="002572B0">
        <w:rPr>
          <w:rFonts w:ascii="Arial" w:hAnsi="Arial" w:cs="Arial"/>
          <w:sz w:val="22"/>
          <w:szCs w:val="22"/>
        </w:rPr>
        <w:t xml:space="preserve">should </w:t>
      </w:r>
      <w:r w:rsidRPr="002572B0">
        <w:rPr>
          <w:rFonts w:ascii="Arial" w:hAnsi="Arial" w:cs="Arial"/>
          <w:sz w:val="22"/>
          <w:szCs w:val="22"/>
        </w:rPr>
        <w:t xml:space="preserve">examine </w:t>
      </w:r>
      <w:hyperlink r:id="rId15" w:history="1">
        <w:r w:rsidRPr="002572B0">
          <w:rPr>
            <w:rStyle w:val="Hyperlink"/>
            <w:rFonts w:ascii="Arial" w:hAnsi="Arial" w:cs="Arial"/>
            <w:sz w:val="22"/>
            <w:szCs w:val="22"/>
          </w:rPr>
          <w:t>http://www.uspto.gov</w:t>
        </w:r>
      </w:hyperlink>
      <w:r w:rsidRPr="002572B0">
        <w:rPr>
          <w:rFonts w:ascii="Arial" w:hAnsi="Arial" w:cs="Arial"/>
          <w:sz w:val="22"/>
          <w:szCs w:val="22"/>
        </w:rPr>
        <w:t xml:space="preserve"> </w:t>
      </w:r>
      <w:r w:rsidR="00041DDB" w:rsidRPr="002572B0">
        <w:rPr>
          <w:rFonts w:ascii="Arial" w:hAnsi="Arial" w:cs="Arial"/>
          <w:sz w:val="22"/>
          <w:szCs w:val="22"/>
        </w:rPr>
        <w:t xml:space="preserve"> for US patents and published applications</w:t>
      </w:r>
      <w:r w:rsidR="0072216D">
        <w:rPr>
          <w:rFonts w:ascii="Arial" w:hAnsi="Arial" w:cs="Arial"/>
          <w:sz w:val="22"/>
          <w:szCs w:val="22"/>
        </w:rPr>
        <w:t xml:space="preserve">, </w:t>
      </w:r>
      <w:hyperlink r:id="rId16" w:history="1">
        <w:r w:rsidR="0072216D" w:rsidRPr="00C3593F">
          <w:rPr>
            <w:rStyle w:val="Hyperlink"/>
          </w:rPr>
          <w:t>http://www.google.com/advanced_patent_search</w:t>
        </w:r>
      </w:hyperlink>
      <w:r w:rsidR="00823AD9" w:rsidRPr="002572B0">
        <w:rPr>
          <w:rFonts w:ascii="Arial" w:hAnsi="Arial" w:cs="Arial"/>
          <w:sz w:val="22"/>
          <w:szCs w:val="22"/>
        </w:rPr>
        <w:t xml:space="preserve"> </w:t>
      </w:r>
      <w:r w:rsidR="0072216D">
        <w:rPr>
          <w:rFonts w:ascii="Arial" w:hAnsi="Arial" w:cs="Arial"/>
          <w:sz w:val="22"/>
          <w:szCs w:val="22"/>
        </w:rPr>
        <w:t xml:space="preserve">or </w:t>
      </w:r>
      <w:hyperlink r:id="rId17" w:history="1">
        <w:r w:rsidR="0072216D" w:rsidRPr="0072216D">
          <w:rPr>
            <w:rStyle w:val="Hyperlink"/>
            <w:rFonts w:ascii="Arial" w:hAnsi="Arial" w:cs="Arial"/>
            <w:sz w:val="22"/>
            <w:szCs w:val="22"/>
          </w:rPr>
          <w:t>http://worldwide.espacenet.com/</w:t>
        </w:r>
      </w:hyperlink>
      <w:r w:rsidR="007A2567" w:rsidRPr="002572B0">
        <w:rPr>
          <w:rFonts w:ascii="Arial" w:hAnsi="Arial" w:cs="Arial"/>
          <w:sz w:val="22"/>
          <w:szCs w:val="22"/>
        </w:rPr>
        <w:t xml:space="preserve"> </w:t>
      </w:r>
      <w:r w:rsidR="0011659B" w:rsidRPr="002572B0">
        <w:rPr>
          <w:rFonts w:ascii="Arial" w:hAnsi="Arial" w:cs="Arial"/>
          <w:sz w:val="22"/>
          <w:szCs w:val="22"/>
        </w:rPr>
        <w:t xml:space="preserve">for </w:t>
      </w:r>
      <w:r w:rsidR="00041DDB" w:rsidRPr="002572B0">
        <w:rPr>
          <w:rFonts w:ascii="Arial" w:hAnsi="Arial" w:cs="Arial"/>
          <w:sz w:val="22"/>
          <w:szCs w:val="22"/>
        </w:rPr>
        <w:t xml:space="preserve">US and international patents. </w:t>
      </w:r>
      <w:r w:rsidR="002572B0">
        <w:rPr>
          <w:rFonts w:ascii="Arial" w:hAnsi="Arial" w:cs="Arial"/>
          <w:sz w:val="22"/>
          <w:szCs w:val="22"/>
        </w:rPr>
        <w:t xml:space="preserve"> </w:t>
      </w:r>
      <w:r w:rsidR="00041DDB" w:rsidRPr="002572B0">
        <w:rPr>
          <w:rFonts w:ascii="Arial" w:hAnsi="Arial" w:cs="Arial"/>
          <w:sz w:val="22"/>
          <w:szCs w:val="22"/>
        </w:rPr>
        <w:t>If you have a patent number and want a full image copy of the patent, the following sites</w:t>
      </w:r>
      <w:r w:rsidR="009A5985">
        <w:rPr>
          <w:rFonts w:ascii="Arial" w:hAnsi="Arial" w:cs="Arial"/>
          <w:sz w:val="22"/>
          <w:szCs w:val="22"/>
        </w:rPr>
        <w:t>, as well as the Google site,</w:t>
      </w:r>
      <w:r w:rsidR="00041DDB" w:rsidRPr="002572B0">
        <w:rPr>
          <w:rFonts w:ascii="Arial" w:hAnsi="Arial" w:cs="Arial"/>
          <w:sz w:val="22"/>
          <w:szCs w:val="22"/>
        </w:rPr>
        <w:t xml:space="preserve"> can be used- </w:t>
      </w:r>
      <w:hyperlink r:id="rId18" w:history="1">
        <w:r w:rsidR="00673C78" w:rsidRPr="002572B0">
          <w:rPr>
            <w:rStyle w:val="Hyperlink"/>
            <w:rFonts w:ascii="Arial" w:hAnsi="Arial" w:cs="Arial"/>
            <w:sz w:val="22"/>
            <w:szCs w:val="22"/>
          </w:rPr>
          <w:t>Pat2Pdf</w:t>
        </w:r>
      </w:hyperlink>
      <w:r w:rsidR="006F1BDF">
        <w:t xml:space="preserve">; </w:t>
      </w:r>
      <w:r w:rsidR="00673C78" w:rsidRPr="002572B0">
        <w:rPr>
          <w:rFonts w:ascii="Arial" w:hAnsi="Arial" w:cs="Arial"/>
          <w:sz w:val="22"/>
          <w:szCs w:val="22"/>
        </w:rPr>
        <w:t xml:space="preserve"> </w:t>
      </w:r>
      <w:r w:rsidR="00041DDB" w:rsidRPr="002572B0">
        <w:rPr>
          <w:rFonts w:ascii="Arial" w:hAnsi="Arial" w:cs="Arial"/>
          <w:sz w:val="22"/>
          <w:szCs w:val="22"/>
        </w:rPr>
        <w:t>or</w:t>
      </w:r>
      <w:r w:rsidR="00673C78" w:rsidRPr="002572B0">
        <w:rPr>
          <w:rFonts w:ascii="Arial" w:hAnsi="Arial" w:cs="Arial"/>
          <w:sz w:val="22"/>
          <w:szCs w:val="22"/>
        </w:rPr>
        <w:t xml:space="preserve"> </w:t>
      </w:r>
      <w:hyperlink r:id="rId19" w:history="1">
        <w:r w:rsidR="00673C78" w:rsidRPr="002572B0">
          <w:rPr>
            <w:rStyle w:val="Hyperlink"/>
            <w:rFonts w:ascii="Arial" w:hAnsi="Arial" w:cs="Arial"/>
            <w:sz w:val="22"/>
            <w:szCs w:val="22"/>
          </w:rPr>
          <w:t>Free Patents on Line</w:t>
        </w:r>
      </w:hyperlink>
      <w:r w:rsidR="00041DDB" w:rsidRPr="002572B0">
        <w:rPr>
          <w:rFonts w:ascii="Arial" w:hAnsi="Arial" w:cs="Arial"/>
          <w:sz w:val="22"/>
          <w:szCs w:val="22"/>
        </w:rPr>
        <w:t xml:space="preserve"> </w:t>
      </w:r>
      <w:r w:rsidR="00673C78" w:rsidRPr="002572B0">
        <w:rPr>
          <w:rFonts w:ascii="Arial" w:hAnsi="Arial" w:cs="Arial"/>
          <w:sz w:val="22"/>
          <w:szCs w:val="22"/>
        </w:rPr>
        <w:t>(registration required for Free Patents but site is free)</w:t>
      </w:r>
      <w:r w:rsidR="00041DDB" w:rsidRPr="002572B0">
        <w:rPr>
          <w:rStyle w:val="HTMLCite"/>
          <w:rFonts w:ascii="Arial" w:hAnsi="Arial" w:cs="Arial"/>
          <w:iCs w:val="0"/>
          <w:color w:val="000000"/>
          <w:sz w:val="22"/>
          <w:szCs w:val="22"/>
        </w:rPr>
        <w:t xml:space="preserve">. </w:t>
      </w:r>
    </w:p>
    <w:p w:rsidR="004B68E3" w:rsidRPr="009650F0" w:rsidRDefault="004B68E3" w:rsidP="009650F0">
      <w:pPr>
        <w:pStyle w:val="NormalWeb"/>
        <w:numPr>
          <w:ilvl w:val="0"/>
          <w:numId w:val="8"/>
        </w:numPr>
        <w:tabs>
          <w:tab w:val="clear" w:pos="360"/>
        </w:tabs>
        <w:spacing w:before="120" w:beforeAutospacing="0" w:after="60" w:afterAutospacing="0"/>
        <w:rPr>
          <w:rFonts w:ascii="Arial" w:hAnsi="Arial" w:cs="Arial"/>
          <w:b/>
          <w:i/>
        </w:rPr>
      </w:pPr>
      <w:r w:rsidRPr="009650F0">
        <w:rPr>
          <w:rFonts w:ascii="Arial" w:hAnsi="Arial" w:cs="Arial"/>
          <w:b/>
          <w:i/>
        </w:rPr>
        <w:t>Publications and Other Disclosures of Information</w:t>
      </w:r>
    </w:p>
    <w:p w:rsidR="004B68E3" w:rsidRPr="006F63A7" w:rsidRDefault="004B68E3">
      <w:pPr>
        <w:keepNext/>
        <w:ind w:firstLine="144"/>
        <w:rPr>
          <w:rFonts w:ascii="Arial" w:hAnsi="Arial" w:cs="Arial"/>
        </w:rPr>
      </w:pPr>
    </w:p>
    <w:p w:rsidR="004B68E3" w:rsidRPr="006F63A7" w:rsidRDefault="004B68E3" w:rsidP="0072216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s>
        <w:ind w:left="720" w:hanging="360"/>
        <w:rPr>
          <w:rFonts w:ascii="Arial" w:hAnsi="Arial" w:cs="Arial"/>
          <w:sz w:val="22"/>
          <w:szCs w:val="22"/>
        </w:rPr>
      </w:pPr>
      <w:r w:rsidRPr="006F63A7">
        <w:rPr>
          <w:rFonts w:ascii="Arial" w:hAnsi="Arial" w:cs="Arial"/>
          <w:sz w:val="22"/>
          <w:szCs w:val="22"/>
        </w:rPr>
        <w:t>A.</w:t>
      </w:r>
      <w:r w:rsidRPr="006F63A7">
        <w:rPr>
          <w:rFonts w:ascii="Arial" w:hAnsi="Arial" w:cs="Arial"/>
          <w:sz w:val="22"/>
          <w:szCs w:val="22"/>
        </w:rPr>
        <w:tab/>
        <w:t>Prior Publications or Disclosures</w:t>
      </w:r>
      <w:r w:rsidR="00E614A3" w:rsidRPr="006F63A7">
        <w:rPr>
          <w:rFonts w:ascii="Arial" w:hAnsi="Arial" w:cs="Arial"/>
          <w:sz w:val="22"/>
          <w:szCs w:val="22"/>
        </w:rPr>
        <w:t>/ Public Use</w:t>
      </w:r>
      <w:r w:rsidR="0072216D">
        <w:rPr>
          <w:rFonts w:ascii="Arial" w:hAnsi="Arial" w:cs="Arial"/>
          <w:sz w:val="22"/>
          <w:szCs w:val="22"/>
        </w:rPr>
        <w:tab/>
      </w:r>
      <w:r w:rsidR="0072216D">
        <w:rPr>
          <w:rFonts w:ascii="Arial" w:hAnsi="Arial" w:cs="Arial"/>
          <w:sz w:val="22"/>
          <w:szCs w:val="22"/>
        </w:rPr>
        <w:tab/>
      </w:r>
      <w:r w:rsidR="0072216D">
        <w:rPr>
          <w:rFonts w:ascii="Arial" w:hAnsi="Arial" w:cs="Arial"/>
          <w:sz w:val="22"/>
          <w:szCs w:val="22"/>
        </w:rPr>
        <w:tab/>
      </w:r>
      <w:r w:rsidR="0072216D">
        <w:rPr>
          <w:rFonts w:ascii="Arial" w:hAnsi="Arial" w:cs="Arial"/>
          <w:sz w:val="22"/>
          <w:szCs w:val="22"/>
        </w:rPr>
        <w:tab/>
      </w:r>
      <w:r w:rsidR="0072216D">
        <w:rPr>
          <w:rFonts w:ascii="Arial" w:hAnsi="Arial" w:cs="Arial"/>
          <w:sz w:val="22"/>
          <w:szCs w:val="22"/>
        </w:rPr>
        <w:tab/>
      </w:r>
      <w:r w:rsidR="0072216D">
        <w:rPr>
          <w:rFonts w:ascii="Arial" w:hAnsi="Arial" w:cs="Arial"/>
          <w:sz w:val="22"/>
          <w:szCs w:val="22"/>
        </w:rPr>
        <w:tab/>
      </w:r>
    </w:p>
    <w:p w:rsidR="0083474E" w:rsidRDefault="004B68E3" w:rsidP="0083474E">
      <w:pPr>
        <w:pStyle w:val="List2"/>
        <w:numPr>
          <w:ilvl w:val="2"/>
          <w:numId w:val="4"/>
        </w:numPr>
        <w:spacing w:before="60" w:after="60"/>
        <w:rPr>
          <w:rFonts w:ascii="Arial" w:hAnsi="Arial" w:cs="Arial"/>
          <w:sz w:val="22"/>
        </w:rPr>
      </w:pPr>
      <w:r>
        <w:rPr>
          <w:rFonts w:ascii="Arial" w:hAnsi="Arial" w:cs="Arial"/>
          <w:sz w:val="22"/>
        </w:rPr>
        <w:t>Have you described any aspect of the invention in a paper, publication, web-based document, disclosure, or oral presentation?  If yes, give the date and describe the circumstances under which you talked or wrote about your work.</w:t>
      </w:r>
    </w:p>
    <w:p w:rsidR="004B68E3" w:rsidRDefault="004B68E3">
      <w:pPr>
        <w:pStyle w:val="List2"/>
        <w:numPr>
          <w:ilvl w:val="2"/>
          <w:numId w:val="4"/>
        </w:numPr>
        <w:spacing w:before="60" w:after="60"/>
        <w:rPr>
          <w:rFonts w:ascii="Arial" w:hAnsi="Arial" w:cs="Arial"/>
          <w:sz w:val="22"/>
        </w:rPr>
      </w:pPr>
      <w:r>
        <w:rPr>
          <w:rFonts w:ascii="Arial" w:hAnsi="Arial" w:cs="Arial"/>
          <w:sz w:val="22"/>
        </w:rPr>
        <w:t xml:space="preserve">Provide copies of any publications that reference or describe this invention.  Indicate the date of publication, include abstracts of articles or talks, news stories, web-based information, etc., and label these materials collectively as </w:t>
      </w:r>
      <w:r>
        <w:rPr>
          <w:rFonts w:ascii="Arial" w:hAnsi="Arial" w:cs="Arial"/>
          <w:b/>
          <w:sz w:val="22"/>
        </w:rPr>
        <w:t>ATTACHMENT D</w:t>
      </w:r>
      <w:r>
        <w:rPr>
          <w:rFonts w:ascii="Arial" w:hAnsi="Arial" w:cs="Arial"/>
          <w:sz w:val="22"/>
        </w:rPr>
        <w:t>.</w:t>
      </w:r>
    </w:p>
    <w:p w:rsidR="0083474E" w:rsidRDefault="0083474E">
      <w:pPr>
        <w:pStyle w:val="List2"/>
        <w:numPr>
          <w:ilvl w:val="2"/>
          <w:numId w:val="4"/>
        </w:numPr>
        <w:spacing w:before="60" w:after="60"/>
        <w:rPr>
          <w:rFonts w:ascii="Arial" w:hAnsi="Arial" w:cs="Arial"/>
          <w:sz w:val="22"/>
        </w:rPr>
      </w:pPr>
      <w:r>
        <w:rPr>
          <w:rFonts w:ascii="Arial" w:hAnsi="Arial" w:cs="Arial"/>
          <w:sz w:val="22"/>
        </w:rPr>
        <w:t>Have you used the invention in public?  If yes, please describe what was used in public along with the date and place of the disclosure.</w:t>
      </w:r>
    </w:p>
    <w:p w:rsidR="004B68E3" w:rsidRDefault="004B68E3">
      <w:pPr>
        <w:pStyle w:val="List2"/>
        <w:spacing w:before="60" w:after="60"/>
        <w:ind w:left="0" w:firstLine="0"/>
        <w:rPr>
          <w:rFonts w:ascii="Arial" w:hAnsi="Arial" w:cs="Arial"/>
          <w:sz w:val="22"/>
        </w:rPr>
      </w:pPr>
    </w:p>
    <w:p w:rsidR="00E614A3" w:rsidRDefault="00E614A3">
      <w:pPr>
        <w:pStyle w:val="List2"/>
        <w:numPr>
          <w:ilvl w:val="1"/>
          <w:numId w:val="4"/>
        </w:numPr>
        <w:spacing w:before="60" w:after="60"/>
        <w:rPr>
          <w:rFonts w:ascii="Arial" w:hAnsi="Arial" w:cs="Arial"/>
          <w:sz w:val="22"/>
        </w:rPr>
      </w:pPr>
      <w:r>
        <w:rPr>
          <w:rFonts w:ascii="Arial" w:hAnsi="Arial" w:cs="Arial"/>
          <w:sz w:val="22"/>
        </w:rPr>
        <w:t>Offers for Sale or Sale</w:t>
      </w:r>
    </w:p>
    <w:p w:rsidR="00E614A3" w:rsidRDefault="00E614A3" w:rsidP="00E614A3">
      <w:pPr>
        <w:pStyle w:val="List2"/>
        <w:numPr>
          <w:ilvl w:val="2"/>
          <w:numId w:val="4"/>
        </w:numPr>
        <w:spacing w:before="60" w:after="60"/>
        <w:rPr>
          <w:rFonts w:ascii="Arial" w:hAnsi="Arial" w:cs="Arial"/>
          <w:sz w:val="22"/>
        </w:rPr>
      </w:pPr>
      <w:r>
        <w:rPr>
          <w:rFonts w:ascii="Arial" w:hAnsi="Arial" w:cs="Arial"/>
          <w:sz w:val="22"/>
        </w:rPr>
        <w:t>Have you offered the invention for sale or sold the invention?  If yes, please describe the offer including any terms and also what was being offered or sold.</w:t>
      </w:r>
    </w:p>
    <w:p w:rsidR="00E614A3" w:rsidRDefault="00E614A3" w:rsidP="00E614A3">
      <w:pPr>
        <w:pStyle w:val="List2"/>
        <w:numPr>
          <w:ilvl w:val="2"/>
          <w:numId w:val="4"/>
        </w:numPr>
        <w:spacing w:before="60" w:after="60"/>
        <w:rPr>
          <w:rFonts w:ascii="Arial" w:hAnsi="Arial" w:cs="Arial"/>
          <w:sz w:val="22"/>
        </w:rPr>
      </w:pPr>
      <w:r>
        <w:rPr>
          <w:rFonts w:ascii="Arial" w:hAnsi="Arial" w:cs="Arial"/>
          <w:sz w:val="22"/>
        </w:rPr>
        <w:t xml:space="preserve">Provide copies of any documentation relating to the offer </w:t>
      </w:r>
      <w:r w:rsidR="00C67555">
        <w:rPr>
          <w:rFonts w:ascii="Arial" w:hAnsi="Arial" w:cs="Arial"/>
          <w:sz w:val="22"/>
        </w:rPr>
        <w:t xml:space="preserve">for sale </w:t>
      </w:r>
      <w:r>
        <w:rPr>
          <w:rFonts w:ascii="Arial" w:hAnsi="Arial" w:cs="Arial"/>
          <w:sz w:val="22"/>
        </w:rPr>
        <w:t xml:space="preserve">or </w:t>
      </w:r>
      <w:r w:rsidR="00C67555">
        <w:rPr>
          <w:rFonts w:ascii="Arial" w:hAnsi="Arial" w:cs="Arial"/>
          <w:sz w:val="22"/>
        </w:rPr>
        <w:t xml:space="preserve">actual </w:t>
      </w:r>
      <w:r>
        <w:rPr>
          <w:rFonts w:ascii="Arial" w:hAnsi="Arial" w:cs="Arial"/>
          <w:sz w:val="22"/>
        </w:rPr>
        <w:t>sale.</w:t>
      </w:r>
    </w:p>
    <w:p w:rsidR="00E614A3" w:rsidRDefault="00E614A3" w:rsidP="00E614A3">
      <w:pPr>
        <w:pStyle w:val="List2"/>
        <w:spacing w:before="60" w:after="60"/>
        <w:ind w:firstLine="0"/>
        <w:rPr>
          <w:rFonts w:ascii="Arial" w:hAnsi="Arial" w:cs="Arial"/>
          <w:sz w:val="22"/>
        </w:rPr>
      </w:pPr>
    </w:p>
    <w:p w:rsidR="004B68E3" w:rsidRDefault="004B68E3">
      <w:pPr>
        <w:pStyle w:val="List2"/>
        <w:numPr>
          <w:ilvl w:val="1"/>
          <w:numId w:val="4"/>
        </w:numPr>
        <w:spacing w:before="60" w:after="60"/>
        <w:rPr>
          <w:rFonts w:ascii="Arial" w:hAnsi="Arial" w:cs="Arial"/>
          <w:sz w:val="22"/>
        </w:rPr>
      </w:pPr>
      <w:r>
        <w:rPr>
          <w:rFonts w:ascii="Arial" w:hAnsi="Arial" w:cs="Arial"/>
          <w:sz w:val="22"/>
        </w:rPr>
        <w:t>Planned Publications</w:t>
      </w:r>
      <w:r w:rsidR="0083474E">
        <w:rPr>
          <w:rFonts w:ascii="Arial" w:hAnsi="Arial" w:cs="Arial"/>
          <w:sz w:val="22"/>
        </w:rPr>
        <w:t xml:space="preserve"> </w:t>
      </w:r>
      <w:r w:rsidR="00E614A3">
        <w:rPr>
          <w:rFonts w:ascii="Arial" w:hAnsi="Arial" w:cs="Arial"/>
          <w:sz w:val="22"/>
        </w:rPr>
        <w:t xml:space="preserve">or </w:t>
      </w:r>
      <w:r w:rsidR="0083474E">
        <w:rPr>
          <w:rFonts w:ascii="Arial" w:hAnsi="Arial" w:cs="Arial"/>
          <w:sz w:val="22"/>
        </w:rPr>
        <w:t xml:space="preserve">Other </w:t>
      </w:r>
      <w:r w:rsidR="00E614A3">
        <w:rPr>
          <w:rFonts w:ascii="Arial" w:hAnsi="Arial" w:cs="Arial"/>
          <w:sz w:val="22"/>
        </w:rPr>
        <w:t xml:space="preserve">Planned </w:t>
      </w:r>
      <w:r w:rsidR="0083474E">
        <w:rPr>
          <w:rFonts w:ascii="Arial" w:hAnsi="Arial" w:cs="Arial"/>
          <w:sz w:val="22"/>
        </w:rPr>
        <w:t>Disclosures</w:t>
      </w:r>
      <w:r w:rsidR="00E614A3">
        <w:rPr>
          <w:rFonts w:ascii="Arial" w:hAnsi="Arial" w:cs="Arial"/>
          <w:sz w:val="22"/>
        </w:rPr>
        <w:t>/ Planned Public Use</w:t>
      </w:r>
    </w:p>
    <w:p w:rsidR="004B68E3" w:rsidRDefault="004B68E3">
      <w:pPr>
        <w:pStyle w:val="List2"/>
        <w:numPr>
          <w:ilvl w:val="2"/>
          <w:numId w:val="4"/>
        </w:numPr>
        <w:spacing w:before="60" w:after="60"/>
        <w:rPr>
          <w:rFonts w:ascii="Arial" w:hAnsi="Arial" w:cs="Arial"/>
          <w:sz w:val="22"/>
        </w:rPr>
      </w:pPr>
      <w:r>
        <w:rPr>
          <w:rFonts w:ascii="Arial" w:hAnsi="Arial" w:cs="Arial"/>
          <w:sz w:val="22"/>
        </w:rPr>
        <w:t>Do you plan, within the next 12 months, a publication, an oral presentation</w:t>
      </w:r>
      <w:r w:rsidR="0083474E">
        <w:rPr>
          <w:rFonts w:ascii="Arial" w:hAnsi="Arial" w:cs="Arial"/>
          <w:sz w:val="22"/>
        </w:rPr>
        <w:t>, or a public use</w:t>
      </w:r>
      <w:r>
        <w:rPr>
          <w:rFonts w:ascii="Arial" w:hAnsi="Arial" w:cs="Arial"/>
          <w:sz w:val="22"/>
        </w:rPr>
        <w:t xml:space="preserve"> that concerns this invention?</w:t>
      </w:r>
    </w:p>
    <w:p w:rsidR="004B68E3" w:rsidRDefault="004B68E3">
      <w:pPr>
        <w:pStyle w:val="List2"/>
        <w:numPr>
          <w:ilvl w:val="2"/>
          <w:numId w:val="4"/>
        </w:numPr>
        <w:spacing w:before="60" w:after="60"/>
        <w:rPr>
          <w:rFonts w:ascii="Arial" w:hAnsi="Arial" w:cs="Arial"/>
          <w:sz w:val="22"/>
        </w:rPr>
      </w:pPr>
      <w:r>
        <w:rPr>
          <w:rFonts w:ascii="Arial" w:hAnsi="Arial" w:cs="Arial"/>
          <w:sz w:val="22"/>
        </w:rPr>
        <w:t>For each one, give actual or estimated dates.  Attach copies of any existing manuscripts, pre-prints abstracts</w:t>
      </w:r>
      <w:r w:rsidR="0083474E">
        <w:rPr>
          <w:rFonts w:ascii="Arial" w:hAnsi="Arial" w:cs="Arial"/>
          <w:sz w:val="22"/>
        </w:rPr>
        <w:t xml:space="preserve">, or information relating to the </w:t>
      </w:r>
      <w:r w:rsidR="00E614A3">
        <w:rPr>
          <w:rFonts w:ascii="Arial" w:hAnsi="Arial" w:cs="Arial"/>
          <w:sz w:val="22"/>
        </w:rPr>
        <w:t>activity</w:t>
      </w:r>
      <w:r>
        <w:rPr>
          <w:rFonts w:ascii="Arial" w:hAnsi="Arial" w:cs="Arial"/>
          <w:sz w:val="22"/>
        </w:rPr>
        <w:t xml:space="preserve">; label them collectively as </w:t>
      </w:r>
      <w:r>
        <w:rPr>
          <w:rFonts w:ascii="Arial" w:hAnsi="Arial" w:cs="Arial"/>
          <w:b/>
          <w:sz w:val="22"/>
        </w:rPr>
        <w:t>ATTACHMENT E</w:t>
      </w:r>
      <w:r>
        <w:rPr>
          <w:rFonts w:ascii="Arial" w:hAnsi="Arial" w:cs="Arial"/>
          <w:sz w:val="22"/>
        </w:rPr>
        <w:t>.</w:t>
      </w:r>
    </w:p>
    <w:p w:rsidR="004B68E3" w:rsidRDefault="004B68E3">
      <w:pPr>
        <w:pStyle w:val="List2"/>
        <w:spacing w:before="60" w:after="60"/>
        <w:ind w:left="0" w:firstLine="0"/>
        <w:rPr>
          <w:rFonts w:ascii="Arial" w:hAnsi="Arial" w:cs="Arial"/>
          <w:sz w:val="22"/>
        </w:rPr>
      </w:pPr>
    </w:p>
    <w:p w:rsidR="004B68E3" w:rsidRDefault="004B68E3" w:rsidP="0022245C">
      <w:pPr>
        <w:pStyle w:val="Heading2"/>
        <w:keepLines/>
        <w:numPr>
          <w:ilvl w:val="0"/>
          <w:numId w:val="9"/>
        </w:numPr>
        <w:spacing w:before="120"/>
        <w:rPr>
          <w:rFonts w:ascii="Arial" w:hAnsi="Arial" w:cs="Arial"/>
        </w:rPr>
      </w:pPr>
      <w:r>
        <w:rPr>
          <w:rFonts w:ascii="Arial" w:hAnsi="Arial" w:cs="Arial"/>
        </w:rPr>
        <w:t>Commercialization</w:t>
      </w:r>
    </w:p>
    <w:p w:rsidR="004B68E3" w:rsidRDefault="004B68E3">
      <w:pPr>
        <w:keepNext/>
        <w:keepLines/>
        <w:rPr>
          <w:rFonts w:ascii="Arial" w:hAnsi="Arial" w:cs="Arial"/>
          <w:sz w:val="22"/>
        </w:rPr>
      </w:pPr>
    </w:p>
    <w:p w:rsidR="004B68E3" w:rsidRDefault="004B68E3" w:rsidP="0022245C">
      <w:pPr>
        <w:pStyle w:val="List"/>
        <w:numPr>
          <w:ilvl w:val="1"/>
          <w:numId w:val="9"/>
        </w:numPr>
        <w:spacing w:before="60" w:after="60"/>
        <w:rPr>
          <w:rFonts w:ascii="Arial" w:hAnsi="Arial" w:cs="Arial"/>
          <w:sz w:val="22"/>
        </w:rPr>
      </w:pPr>
      <w:r>
        <w:rPr>
          <w:rFonts w:ascii="Arial" w:hAnsi="Arial" w:cs="Arial"/>
          <w:sz w:val="22"/>
        </w:rPr>
        <w:t>Potential Commercial Uses</w:t>
      </w:r>
    </w:p>
    <w:p w:rsidR="004B68E3" w:rsidRDefault="004B68E3" w:rsidP="0022245C">
      <w:pPr>
        <w:pStyle w:val="List2"/>
        <w:numPr>
          <w:ilvl w:val="2"/>
          <w:numId w:val="9"/>
        </w:numPr>
        <w:spacing w:before="60" w:after="60"/>
        <w:rPr>
          <w:rFonts w:ascii="Arial" w:hAnsi="Arial" w:cs="Arial"/>
          <w:sz w:val="22"/>
        </w:rPr>
      </w:pPr>
      <w:r>
        <w:rPr>
          <w:rFonts w:ascii="Arial" w:hAnsi="Arial" w:cs="Arial"/>
          <w:sz w:val="22"/>
        </w:rPr>
        <w:t>How might the invention be used in a commercial product or in a process for producing a product?  Include as many possibilities as you can.</w:t>
      </w:r>
    </w:p>
    <w:p w:rsidR="004B68E3" w:rsidRDefault="004B68E3" w:rsidP="0022245C">
      <w:pPr>
        <w:pStyle w:val="List2"/>
        <w:numPr>
          <w:ilvl w:val="2"/>
          <w:numId w:val="9"/>
        </w:numPr>
        <w:spacing w:before="60" w:after="60"/>
        <w:rPr>
          <w:rFonts w:ascii="Arial" w:hAnsi="Arial" w:cs="Arial"/>
          <w:sz w:val="22"/>
        </w:rPr>
      </w:pPr>
      <w:r>
        <w:rPr>
          <w:rFonts w:ascii="Arial" w:hAnsi="Arial" w:cs="Arial"/>
          <w:sz w:val="22"/>
        </w:rPr>
        <w:t>Are more experiments necessary before a company would find this invention of commercial interest?</w:t>
      </w:r>
    </w:p>
    <w:p w:rsidR="004B68E3" w:rsidRDefault="004B68E3" w:rsidP="0022245C">
      <w:pPr>
        <w:pStyle w:val="List2"/>
        <w:numPr>
          <w:ilvl w:val="2"/>
          <w:numId w:val="9"/>
        </w:numPr>
        <w:spacing w:before="60" w:after="60"/>
        <w:rPr>
          <w:rFonts w:ascii="Arial" w:hAnsi="Arial" w:cs="Arial"/>
          <w:sz w:val="22"/>
        </w:rPr>
      </w:pPr>
      <w:r>
        <w:rPr>
          <w:rFonts w:ascii="Arial" w:hAnsi="Arial" w:cs="Arial"/>
          <w:sz w:val="22"/>
        </w:rPr>
        <w:t>Are you aware of any related commercial products that the invention would compete with or render obsolete?  Please explain.</w:t>
      </w:r>
    </w:p>
    <w:p w:rsidR="004B68E3" w:rsidRDefault="004B68E3">
      <w:pPr>
        <w:pStyle w:val="List2"/>
        <w:spacing w:before="60" w:after="60"/>
        <w:ind w:left="0" w:firstLine="0"/>
        <w:rPr>
          <w:rFonts w:ascii="Arial" w:hAnsi="Arial" w:cs="Arial"/>
          <w:sz w:val="22"/>
        </w:rPr>
      </w:pPr>
    </w:p>
    <w:p w:rsidR="004B68E3" w:rsidRDefault="004B68E3" w:rsidP="0022245C">
      <w:pPr>
        <w:pStyle w:val="List"/>
        <w:keepNext/>
        <w:numPr>
          <w:ilvl w:val="1"/>
          <w:numId w:val="9"/>
        </w:numPr>
        <w:spacing w:before="60" w:after="60"/>
        <w:rPr>
          <w:rFonts w:ascii="Arial" w:hAnsi="Arial" w:cs="Arial"/>
          <w:sz w:val="22"/>
        </w:rPr>
      </w:pPr>
      <w:r>
        <w:rPr>
          <w:rFonts w:ascii="Arial" w:hAnsi="Arial" w:cs="Arial"/>
          <w:sz w:val="22"/>
        </w:rPr>
        <w:t>Potential Licensees</w:t>
      </w:r>
    </w:p>
    <w:p w:rsidR="004B68E3" w:rsidRDefault="004B68E3" w:rsidP="0022245C">
      <w:pPr>
        <w:pStyle w:val="List2"/>
        <w:numPr>
          <w:ilvl w:val="2"/>
          <w:numId w:val="9"/>
        </w:numPr>
        <w:spacing w:before="60" w:after="60"/>
        <w:rPr>
          <w:rFonts w:ascii="Arial" w:hAnsi="Arial" w:cs="Arial"/>
          <w:sz w:val="22"/>
        </w:rPr>
      </w:pPr>
      <w:r>
        <w:rPr>
          <w:rFonts w:ascii="Arial" w:hAnsi="Arial" w:cs="Arial"/>
          <w:sz w:val="22"/>
        </w:rPr>
        <w:t>List companies (American and foreign) that might be interested in licensing the invention.  If possible, provide the names and titles of individuals who could be appropriate contacts.</w:t>
      </w:r>
    </w:p>
    <w:p w:rsidR="004B68E3" w:rsidRDefault="004B68E3" w:rsidP="0022245C">
      <w:pPr>
        <w:pStyle w:val="List2"/>
        <w:numPr>
          <w:ilvl w:val="2"/>
          <w:numId w:val="9"/>
        </w:numPr>
        <w:spacing w:before="60" w:after="60"/>
        <w:rPr>
          <w:rFonts w:ascii="Arial" w:hAnsi="Arial" w:cs="Arial"/>
        </w:rPr>
      </w:pPr>
      <w:r>
        <w:rPr>
          <w:rFonts w:ascii="Arial" w:hAnsi="Arial" w:cs="Arial"/>
          <w:sz w:val="22"/>
        </w:rPr>
        <w:t xml:space="preserve">Have you described the invention to a company representative(s)?  If yes, did you describe it in a specific or in a general fashion?  Did the company express any interest?  Provide the names of the companies and specific individuals with their title; attach copies of pertinent correspondence and label them collectively as </w:t>
      </w:r>
      <w:r>
        <w:rPr>
          <w:rFonts w:ascii="Arial" w:hAnsi="Arial" w:cs="Arial"/>
          <w:b/>
          <w:sz w:val="22"/>
        </w:rPr>
        <w:t>ATTACHMENT F</w:t>
      </w:r>
      <w:r>
        <w:rPr>
          <w:rFonts w:ascii="Arial" w:hAnsi="Arial" w:cs="Arial"/>
          <w:sz w:val="22"/>
        </w:rPr>
        <w:t>.</w:t>
      </w:r>
    </w:p>
    <w:p w:rsidR="004B68E3" w:rsidRDefault="004B68E3">
      <w:pPr>
        <w:pStyle w:val="List2"/>
        <w:spacing w:before="60" w:after="60"/>
        <w:ind w:left="0" w:firstLine="0"/>
        <w:rPr>
          <w:rFonts w:ascii="Arial" w:hAnsi="Arial" w:cs="Arial"/>
        </w:rPr>
      </w:pPr>
    </w:p>
    <w:p w:rsidR="004B68E3" w:rsidRDefault="004B68E3" w:rsidP="0022245C">
      <w:pPr>
        <w:pStyle w:val="Heading2"/>
        <w:keepLines/>
        <w:numPr>
          <w:ilvl w:val="0"/>
          <w:numId w:val="9"/>
        </w:numPr>
        <w:spacing w:before="120"/>
        <w:rPr>
          <w:rFonts w:ascii="Arial" w:hAnsi="Arial" w:cs="Arial"/>
        </w:rPr>
      </w:pPr>
      <w:r>
        <w:rPr>
          <w:rFonts w:ascii="Arial" w:hAnsi="Arial" w:cs="Arial"/>
        </w:rPr>
        <w:t xml:space="preserve">Inventors </w:t>
      </w:r>
    </w:p>
    <w:p w:rsidR="004B68E3" w:rsidRDefault="004B68E3">
      <w:pPr>
        <w:keepNext/>
        <w:keepLines/>
        <w:rPr>
          <w:rFonts w:ascii="Arial" w:hAnsi="Arial" w:cs="Arial"/>
        </w:rPr>
      </w:pPr>
    </w:p>
    <w:p w:rsidR="004B68E3" w:rsidRDefault="004B68E3" w:rsidP="0022245C">
      <w:pPr>
        <w:pStyle w:val="List2"/>
        <w:numPr>
          <w:ilvl w:val="1"/>
          <w:numId w:val="9"/>
        </w:numPr>
        <w:spacing w:before="60" w:after="60"/>
        <w:rPr>
          <w:rFonts w:ascii="Arial" w:hAnsi="Arial" w:cs="Arial"/>
          <w:sz w:val="22"/>
        </w:rPr>
      </w:pPr>
      <w:r>
        <w:rPr>
          <w:rFonts w:ascii="Arial" w:hAnsi="Arial" w:cs="Arial"/>
          <w:sz w:val="22"/>
        </w:rPr>
        <w:t xml:space="preserve">For each person who </w:t>
      </w:r>
      <w:r w:rsidR="006A0C28">
        <w:rPr>
          <w:rFonts w:ascii="Arial" w:hAnsi="Arial" w:cs="Arial"/>
          <w:sz w:val="22"/>
        </w:rPr>
        <w:t>you have listed earlier as a</w:t>
      </w:r>
      <w:r>
        <w:rPr>
          <w:rFonts w:ascii="Arial" w:hAnsi="Arial" w:cs="Arial"/>
          <w:sz w:val="22"/>
        </w:rPr>
        <w:t>n invento</w:t>
      </w:r>
      <w:r w:rsidR="006A0C28">
        <w:rPr>
          <w:rFonts w:ascii="Arial" w:hAnsi="Arial" w:cs="Arial"/>
          <w:sz w:val="22"/>
        </w:rPr>
        <w:t>r please</w:t>
      </w:r>
      <w:r>
        <w:rPr>
          <w:rFonts w:ascii="Arial" w:hAnsi="Arial" w:cs="Arial"/>
          <w:sz w:val="22"/>
        </w:rPr>
        <w:t xml:space="preserve"> provide the following information: </w:t>
      </w:r>
    </w:p>
    <w:p w:rsidR="004B68E3" w:rsidRDefault="006A0C28" w:rsidP="0022245C">
      <w:pPr>
        <w:pStyle w:val="List2"/>
        <w:numPr>
          <w:ilvl w:val="2"/>
          <w:numId w:val="9"/>
        </w:numPr>
        <w:spacing w:before="60" w:after="60"/>
        <w:rPr>
          <w:rFonts w:ascii="Arial" w:hAnsi="Arial" w:cs="Arial"/>
          <w:sz w:val="22"/>
        </w:rPr>
      </w:pPr>
      <w:r>
        <w:rPr>
          <w:rFonts w:ascii="Arial" w:hAnsi="Arial" w:cs="Arial"/>
          <w:sz w:val="22"/>
        </w:rPr>
        <w:t>A b</w:t>
      </w:r>
      <w:r w:rsidR="004B68E3">
        <w:rPr>
          <w:rFonts w:ascii="Arial" w:hAnsi="Arial" w:cs="Arial"/>
          <w:sz w:val="22"/>
        </w:rPr>
        <w:t xml:space="preserve">rief description of the nature and extent of </w:t>
      </w:r>
      <w:r>
        <w:rPr>
          <w:rFonts w:ascii="Arial" w:hAnsi="Arial" w:cs="Arial"/>
          <w:sz w:val="22"/>
        </w:rPr>
        <w:t>each inventor</w:t>
      </w:r>
      <w:r w:rsidR="004B68E3">
        <w:rPr>
          <w:rFonts w:ascii="Arial" w:hAnsi="Arial" w:cs="Arial"/>
          <w:sz w:val="22"/>
        </w:rPr>
        <w:t>’s contribution to the invention.</w:t>
      </w:r>
    </w:p>
    <w:p w:rsidR="004B68E3" w:rsidRDefault="004B68E3" w:rsidP="0022245C">
      <w:pPr>
        <w:pStyle w:val="List2"/>
        <w:numPr>
          <w:ilvl w:val="2"/>
          <w:numId w:val="9"/>
        </w:numPr>
        <w:spacing w:before="60" w:after="60"/>
        <w:rPr>
          <w:rFonts w:ascii="Arial" w:hAnsi="Arial" w:cs="Arial"/>
          <w:sz w:val="22"/>
        </w:rPr>
      </w:pPr>
      <w:r>
        <w:rPr>
          <w:rFonts w:ascii="Arial" w:hAnsi="Arial" w:cs="Arial"/>
          <w:sz w:val="22"/>
        </w:rPr>
        <w:t xml:space="preserve">Specify whether </w:t>
      </w:r>
      <w:r w:rsidR="006A0C28">
        <w:rPr>
          <w:rFonts w:ascii="Arial" w:hAnsi="Arial" w:cs="Arial"/>
          <w:sz w:val="22"/>
        </w:rPr>
        <w:t>each inventor</w:t>
      </w:r>
      <w:r>
        <w:rPr>
          <w:rFonts w:ascii="Arial" w:hAnsi="Arial" w:cs="Arial"/>
          <w:sz w:val="22"/>
        </w:rPr>
        <w:t xml:space="preserve">’s contribution was made to the conception, </w:t>
      </w:r>
      <w:r w:rsidR="006A0C28">
        <w:rPr>
          <w:rFonts w:ascii="Arial" w:hAnsi="Arial" w:cs="Arial"/>
          <w:sz w:val="22"/>
        </w:rPr>
        <w:t>reduction to practice</w:t>
      </w:r>
      <w:r>
        <w:rPr>
          <w:rFonts w:ascii="Arial" w:hAnsi="Arial" w:cs="Arial"/>
          <w:sz w:val="22"/>
        </w:rPr>
        <w:t xml:space="preserve">, or both phases of the process.  </w:t>
      </w:r>
    </w:p>
    <w:p w:rsidR="004B68E3" w:rsidRDefault="004B68E3">
      <w:pPr>
        <w:pStyle w:val="List2"/>
        <w:spacing w:before="60" w:after="60"/>
        <w:ind w:left="0" w:firstLine="0"/>
        <w:rPr>
          <w:rFonts w:ascii="Arial" w:hAnsi="Arial" w:cs="Arial"/>
          <w:sz w:val="22"/>
        </w:rPr>
      </w:pPr>
    </w:p>
    <w:p w:rsidR="004B68E3" w:rsidRDefault="004B68E3" w:rsidP="0022245C">
      <w:pPr>
        <w:pStyle w:val="List2"/>
        <w:numPr>
          <w:ilvl w:val="1"/>
          <w:numId w:val="9"/>
        </w:numPr>
        <w:spacing w:before="60" w:after="60"/>
        <w:rPr>
          <w:rFonts w:ascii="Arial" w:hAnsi="Arial" w:cs="Arial"/>
          <w:sz w:val="22"/>
        </w:rPr>
      </w:pPr>
      <w:r>
        <w:rPr>
          <w:rFonts w:ascii="Arial" w:hAnsi="Arial" w:cs="Arial"/>
          <w:sz w:val="22"/>
        </w:rPr>
        <w:t>Co-authors</w:t>
      </w:r>
    </w:p>
    <w:p w:rsidR="004B68E3" w:rsidRDefault="004B68E3" w:rsidP="0022245C">
      <w:pPr>
        <w:pStyle w:val="List2"/>
        <w:numPr>
          <w:ilvl w:val="2"/>
          <w:numId w:val="9"/>
        </w:numPr>
        <w:spacing w:before="60" w:after="60"/>
        <w:rPr>
          <w:rFonts w:ascii="Arial" w:hAnsi="Arial" w:cs="Arial"/>
        </w:rPr>
      </w:pPr>
      <w:r>
        <w:rPr>
          <w:rFonts w:ascii="Arial" w:hAnsi="Arial" w:cs="Arial"/>
          <w:sz w:val="22"/>
        </w:rPr>
        <w:t xml:space="preserve">If co-authors of any of the publications </w:t>
      </w:r>
      <w:r w:rsidR="006A0C28">
        <w:rPr>
          <w:rFonts w:ascii="Arial" w:hAnsi="Arial" w:cs="Arial"/>
          <w:sz w:val="22"/>
        </w:rPr>
        <w:t>related to this invention</w:t>
      </w:r>
      <w:r>
        <w:rPr>
          <w:rFonts w:ascii="Arial" w:hAnsi="Arial" w:cs="Arial"/>
          <w:sz w:val="22"/>
        </w:rPr>
        <w:t xml:space="preserve"> are not listed as having contributed, explain why they should not be considered for inventor status.</w:t>
      </w:r>
    </w:p>
    <w:p w:rsidR="004B68E3" w:rsidRDefault="004B68E3" w:rsidP="00C67555">
      <w:pPr>
        <w:pStyle w:val="ListContinue"/>
        <w:spacing w:before="60" w:after="60"/>
        <w:rPr>
          <w:rFonts w:ascii="Arial" w:hAnsi="Arial" w:cs="Arial"/>
          <w:sz w:val="22"/>
        </w:rPr>
      </w:pPr>
    </w:p>
    <w:sectPr w:rsidR="004B68E3" w:rsidSect="00903039">
      <w:pgSz w:w="12240" w:h="15840"/>
      <w:pgMar w:top="576" w:right="720" w:bottom="576" w:left="720" w:header="43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5C" w:rsidRDefault="0022245C">
      <w:r>
        <w:separator/>
      </w:r>
    </w:p>
  </w:endnote>
  <w:endnote w:type="continuationSeparator" w:id="0">
    <w:p w:rsidR="0022245C" w:rsidRDefault="0022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5C" w:rsidRDefault="0022245C">
    <w:pPr>
      <w:pStyle w:val="Footer"/>
      <w:tabs>
        <w:tab w:val="clear" w:pos="4320"/>
        <w:tab w:val="clear" w:pos="8640"/>
        <w:tab w:val="left" w:pos="4950"/>
        <w:tab w:val="right" w:pos="10710"/>
      </w:tabs>
      <w:rPr>
        <w:rFonts w:ascii="Arial" w:hAnsi="Arial"/>
        <w:sz w:val="18"/>
      </w:rPr>
    </w:pPr>
    <w:r>
      <w:rPr>
        <w:rFonts w:ascii="Arial" w:hAnsi="Arial"/>
        <w:sz w:val="18"/>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364B7">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5C" w:rsidRPr="008D11FE" w:rsidRDefault="0022245C" w:rsidP="008D11FE">
    <w:pPr>
      <w:pStyle w:val="Footer"/>
      <w:jc w:val="right"/>
      <w:rPr>
        <w:rFonts w:ascii="Arial" w:hAnsi="Arial" w:cs="Arial"/>
        <w:sz w:val="14"/>
        <w:szCs w:val="16"/>
      </w:rPr>
    </w:pPr>
    <w:r w:rsidRPr="008D11FE">
      <w:rPr>
        <w:rFonts w:ascii="Arial" w:hAnsi="Arial" w:cs="Arial"/>
        <w:sz w:val="14"/>
        <w:szCs w:val="16"/>
      </w:rPr>
      <w:t xml:space="preserve">Revised </w:t>
    </w:r>
    <w:r w:rsidR="009A5985">
      <w:rPr>
        <w:rFonts w:ascii="Arial" w:hAnsi="Arial" w:cs="Arial"/>
        <w:sz w:val="14"/>
        <w:szCs w:val="16"/>
      </w:rPr>
      <w:t>8</w:t>
    </w:r>
    <w:r>
      <w:rPr>
        <w:rFonts w:ascii="Arial" w:hAnsi="Arial" w:cs="Arial"/>
        <w:sz w:val="14"/>
        <w:szCs w:val="16"/>
      </w:rPr>
      <w:t>.</w:t>
    </w:r>
    <w:r w:rsidR="009A5985">
      <w:rPr>
        <w:rFonts w:ascii="Arial" w:hAnsi="Arial" w:cs="Arial"/>
        <w:sz w:val="14"/>
        <w:szCs w:val="16"/>
      </w:rPr>
      <w:t>20</w:t>
    </w:r>
    <w:r>
      <w:rPr>
        <w:rFonts w:ascii="Arial" w:hAnsi="Arial" w:cs="Arial"/>
        <w:sz w:val="14"/>
        <w:szCs w:val="16"/>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5C" w:rsidRDefault="0022245C">
      <w:r>
        <w:separator/>
      </w:r>
    </w:p>
  </w:footnote>
  <w:footnote w:type="continuationSeparator" w:id="0">
    <w:p w:rsidR="0022245C" w:rsidRDefault="0022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5C" w:rsidRDefault="0022245C">
    <w:pPr>
      <w:pStyle w:val="Header"/>
      <w:rPr>
        <w:rFonts w:ascii="Arial" w:hAnsi="Arial" w:cs="Arial"/>
        <w:b/>
        <w:color w:val="FF0000"/>
      </w:rPr>
    </w:pPr>
    <w:r w:rsidRPr="00C060ED">
      <w:rPr>
        <w:rFonts w:ascii="Arial" w:hAnsi="Arial" w:cs="Arial"/>
        <w:b/>
        <w:color w:val="FF0000"/>
      </w:rPr>
      <w:t>CONFIDENTIAL</w:t>
    </w:r>
  </w:p>
  <w:p w:rsidR="0022245C" w:rsidRPr="00C060ED" w:rsidRDefault="0022245C">
    <w:pPr>
      <w:pStyle w:val="Head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w:hAnsi="Times" w:hint="default"/>
        <w:b w:val="0"/>
        <w:i w:val="0"/>
        <w:sz w:val="24"/>
      </w:r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multilevel"/>
    <w:tmpl w:val="00000000"/>
    <w:lvl w:ilvl="0">
      <w:start w:val="1"/>
      <w:numFmt w:val="none"/>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w:hAnsi="Times"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7"/>
    <w:multiLevelType w:val="multilevel"/>
    <w:tmpl w:val="00000000"/>
    <w:lvl w:ilvl="0">
      <w:start w:val="1"/>
      <w:numFmt w:val="decimal"/>
      <w:pStyle w:val="BlockTex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1F117AC"/>
    <w:multiLevelType w:val="singleLevel"/>
    <w:tmpl w:val="BFEC5FAA"/>
    <w:lvl w:ilvl="0">
      <w:start w:val="8"/>
      <w:numFmt w:val="decimal"/>
      <w:lvlText w:val="%1."/>
      <w:lvlJc w:val="left"/>
      <w:pPr>
        <w:tabs>
          <w:tab w:val="num" w:pos="360"/>
        </w:tabs>
        <w:ind w:left="360" w:hanging="360"/>
      </w:pPr>
      <w:rPr>
        <w:rFonts w:hint="default"/>
        <w:b/>
      </w:rPr>
    </w:lvl>
  </w:abstractNum>
  <w:abstractNum w:abstractNumId="4" w15:restartNumberingAfterBreak="0">
    <w:nsid w:val="34D62B5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BF0C86"/>
    <w:multiLevelType w:val="hybridMultilevel"/>
    <w:tmpl w:val="3864A61E"/>
    <w:lvl w:ilvl="0" w:tplc="EDAEE4A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C4485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CD2116"/>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5A62189D"/>
    <w:multiLevelType w:val="multilevel"/>
    <w:tmpl w:val="04B4E16E"/>
    <w:lvl w:ilvl="0">
      <w:start w:val="4"/>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w:hAnsi="Times"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24"/>
    <w:rsid w:val="000270FC"/>
    <w:rsid w:val="00032ACA"/>
    <w:rsid w:val="00041DDB"/>
    <w:rsid w:val="00043DB3"/>
    <w:rsid w:val="00046596"/>
    <w:rsid w:val="00053ECC"/>
    <w:rsid w:val="000569DA"/>
    <w:rsid w:val="00057DBD"/>
    <w:rsid w:val="0006768A"/>
    <w:rsid w:val="0007423D"/>
    <w:rsid w:val="0011659B"/>
    <w:rsid w:val="00122282"/>
    <w:rsid w:val="0016552F"/>
    <w:rsid w:val="00181449"/>
    <w:rsid w:val="001863EC"/>
    <w:rsid w:val="001A2484"/>
    <w:rsid w:val="001B1F6C"/>
    <w:rsid w:val="00212330"/>
    <w:rsid w:val="0022245C"/>
    <w:rsid w:val="00225BC6"/>
    <w:rsid w:val="002572B0"/>
    <w:rsid w:val="002912C4"/>
    <w:rsid w:val="002B3FE6"/>
    <w:rsid w:val="00325424"/>
    <w:rsid w:val="00350DD4"/>
    <w:rsid w:val="003678B4"/>
    <w:rsid w:val="003824C9"/>
    <w:rsid w:val="0038449D"/>
    <w:rsid w:val="003948D5"/>
    <w:rsid w:val="00417401"/>
    <w:rsid w:val="00424777"/>
    <w:rsid w:val="00426181"/>
    <w:rsid w:val="00490AD5"/>
    <w:rsid w:val="004A0672"/>
    <w:rsid w:val="004B0E7F"/>
    <w:rsid w:val="004B5611"/>
    <w:rsid w:val="004B68E3"/>
    <w:rsid w:val="004F168B"/>
    <w:rsid w:val="005456BB"/>
    <w:rsid w:val="005609E5"/>
    <w:rsid w:val="00592376"/>
    <w:rsid w:val="005E603B"/>
    <w:rsid w:val="005E6E3F"/>
    <w:rsid w:val="006408DC"/>
    <w:rsid w:val="0065394D"/>
    <w:rsid w:val="00673C78"/>
    <w:rsid w:val="006A0C28"/>
    <w:rsid w:val="006A6403"/>
    <w:rsid w:val="006F1BDF"/>
    <w:rsid w:val="006F63A7"/>
    <w:rsid w:val="00717FC0"/>
    <w:rsid w:val="0072216D"/>
    <w:rsid w:val="0074387D"/>
    <w:rsid w:val="007542ED"/>
    <w:rsid w:val="00770727"/>
    <w:rsid w:val="00794D6A"/>
    <w:rsid w:val="007A2567"/>
    <w:rsid w:val="007F609C"/>
    <w:rsid w:val="00823AD9"/>
    <w:rsid w:val="0083474E"/>
    <w:rsid w:val="00860648"/>
    <w:rsid w:val="00862193"/>
    <w:rsid w:val="0089145D"/>
    <w:rsid w:val="008C6BA2"/>
    <w:rsid w:val="008D11FE"/>
    <w:rsid w:val="008D2B93"/>
    <w:rsid w:val="00903039"/>
    <w:rsid w:val="009529A9"/>
    <w:rsid w:val="009650F0"/>
    <w:rsid w:val="00967E40"/>
    <w:rsid w:val="009A140C"/>
    <w:rsid w:val="009A5985"/>
    <w:rsid w:val="00A07044"/>
    <w:rsid w:val="00A0755B"/>
    <w:rsid w:val="00A2644C"/>
    <w:rsid w:val="00A26DE8"/>
    <w:rsid w:val="00A5679B"/>
    <w:rsid w:val="00A6005A"/>
    <w:rsid w:val="00A80EBF"/>
    <w:rsid w:val="00AB0288"/>
    <w:rsid w:val="00AE6F38"/>
    <w:rsid w:val="00AF4233"/>
    <w:rsid w:val="00AF6D47"/>
    <w:rsid w:val="00B1487C"/>
    <w:rsid w:val="00B379B7"/>
    <w:rsid w:val="00B456D3"/>
    <w:rsid w:val="00B46044"/>
    <w:rsid w:val="00B55420"/>
    <w:rsid w:val="00B55ABB"/>
    <w:rsid w:val="00B77B65"/>
    <w:rsid w:val="00BB4D89"/>
    <w:rsid w:val="00BC1002"/>
    <w:rsid w:val="00C047D4"/>
    <w:rsid w:val="00C060ED"/>
    <w:rsid w:val="00C56D3C"/>
    <w:rsid w:val="00C67555"/>
    <w:rsid w:val="00D271F4"/>
    <w:rsid w:val="00D52FB4"/>
    <w:rsid w:val="00D5461F"/>
    <w:rsid w:val="00DA1103"/>
    <w:rsid w:val="00DA641D"/>
    <w:rsid w:val="00E132CA"/>
    <w:rsid w:val="00E25FA7"/>
    <w:rsid w:val="00E27580"/>
    <w:rsid w:val="00E35A87"/>
    <w:rsid w:val="00E608B1"/>
    <w:rsid w:val="00E614A3"/>
    <w:rsid w:val="00E66AA0"/>
    <w:rsid w:val="00EB11BD"/>
    <w:rsid w:val="00EC77D5"/>
    <w:rsid w:val="00ED566F"/>
    <w:rsid w:val="00EE1998"/>
    <w:rsid w:val="00EE7845"/>
    <w:rsid w:val="00EF0696"/>
    <w:rsid w:val="00F313F7"/>
    <w:rsid w:val="00F32D73"/>
    <w:rsid w:val="00F364B7"/>
    <w:rsid w:val="00F65441"/>
    <w:rsid w:val="00F87BC5"/>
    <w:rsid w:val="00FC2DA3"/>
    <w:rsid w:val="00FD0A40"/>
    <w:rsid w:val="00FD3ED7"/>
    <w:rsid w:val="00FE6680"/>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5291A6"/>
  <w15:docId w15:val="{D7F72570-01A9-4F3B-9AF8-89F4E7C5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40"/>
    <w:rPr>
      <w:rFonts w:ascii="Times" w:hAnsi="Times"/>
      <w:sz w:val="24"/>
    </w:rPr>
  </w:style>
  <w:style w:type="paragraph" w:styleId="Heading1">
    <w:name w:val="heading 1"/>
    <w:basedOn w:val="Normal"/>
    <w:next w:val="Normal"/>
    <w:qFormat/>
    <w:rsid w:val="00967E40"/>
    <w:pPr>
      <w:keepNext/>
      <w:pBdr>
        <w:bottom w:val="single" w:sz="24" w:space="1" w:color="auto"/>
      </w:pBdr>
      <w:tabs>
        <w:tab w:val="center" w:pos="6120"/>
      </w:tabs>
      <w:spacing w:after="240"/>
      <w:outlineLvl w:val="0"/>
    </w:pPr>
    <w:rPr>
      <w:b/>
      <w:vanish/>
      <w:sz w:val="28"/>
    </w:rPr>
  </w:style>
  <w:style w:type="paragraph" w:styleId="Heading2">
    <w:name w:val="heading 2"/>
    <w:basedOn w:val="Normal"/>
    <w:next w:val="Normal"/>
    <w:qFormat/>
    <w:rsid w:val="00967E40"/>
    <w:pPr>
      <w:keepNext/>
      <w:spacing w:before="240" w:after="60"/>
      <w:outlineLvl w:val="1"/>
    </w:pPr>
    <w:rPr>
      <w:rFonts w:ascii="Helvetica" w:hAnsi="Helvetica"/>
      <w:b/>
      <w:i/>
    </w:rPr>
  </w:style>
  <w:style w:type="paragraph" w:styleId="Heading3">
    <w:name w:val="heading 3"/>
    <w:basedOn w:val="Normal"/>
    <w:next w:val="Normal"/>
    <w:qFormat/>
    <w:rsid w:val="00967E40"/>
    <w:pPr>
      <w:keepNext/>
      <w:spacing w:before="240" w:after="60"/>
      <w:outlineLvl w:val="2"/>
    </w:pPr>
    <w:rPr>
      <w:rFonts w:ascii="Helvetica" w:hAnsi="Helvetica"/>
    </w:rPr>
  </w:style>
  <w:style w:type="paragraph" w:styleId="Heading4">
    <w:name w:val="heading 4"/>
    <w:basedOn w:val="Normal"/>
    <w:next w:val="Normal"/>
    <w:qFormat/>
    <w:rsid w:val="00967E40"/>
    <w:pPr>
      <w:keepNext/>
      <w:jc w:val="center"/>
      <w:outlineLvl w:val="3"/>
    </w:pPr>
    <w:rPr>
      <w:sz w:val="64"/>
    </w:rPr>
  </w:style>
  <w:style w:type="paragraph" w:styleId="Heading5">
    <w:name w:val="heading 5"/>
    <w:basedOn w:val="Normal"/>
    <w:next w:val="Normal"/>
    <w:qFormat/>
    <w:rsid w:val="00967E40"/>
    <w:pPr>
      <w:keepNext/>
      <w:jc w:val="center"/>
      <w:outlineLvl w:val="4"/>
    </w:pPr>
    <w:rPr>
      <w:b/>
      <w:sz w:val="28"/>
    </w:rPr>
  </w:style>
  <w:style w:type="paragraph" w:styleId="Heading6">
    <w:name w:val="heading 6"/>
    <w:basedOn w:val="Normal"/>
    <w:next w:val="Normal"/>
    <w:qFormat/>
    <w:rsid w:val="00967E40"/>
    <w:pPr>
      <w:keepNext/>
      <w:jc w:val="center"/>
      <w:outlineLvl w:val="5"/>
    </w:pPr>
    <w:rPr>
      <w:b/>
      <w:sz w:val="22"/>
      <w:u w:val="single"/>
    </w:rPr>
  </w:style>
  <w:style w:type="paragraph" w:styleId="Heading7">
    <w:name w:val="heading 7"/>
    <w:basedOn w:val="Normal"/>
    <w:next w:val="Normal"/>
    <w:qFormat/>
    <w:rsid w:val="00967E40"/>
    <w:pPr>
      <w:keepNext/>
      <w:ind w:left="-198" w:right="-108"/>
      <w:jc w:val="center"/>
      <w:outlineLvl w:val="6"/>
    </w:pPr>
    <w:rPr>
      <w:b/>
      <w:sz w:val="28"/>
    </w:rPr>
  </w:style>
  <w:style w:type="paragraph" w:styleId="Heading8">
    <w:name w:val="heading 8"/>
    <w:basedOn w:val="Normal"/>
    <w:next w:val="Normal"/>
    <w:qFormat/>
    <w:rsid w:val="00967E40"/>
    <w:pPr>
      <w:keepNext/>
      <w:ind w:left="-202" w:right="-115"/>
      <w:jc w:val="center"/>
      <w:outlineLvl w:val="7"/>
    </w:pPr>
    <w:rPr>
      <w:b/>
      <w:sz w:val="28"/>
    </w:rPr>
  </w:style>
  <w:style w:type="paragraph" w:styleId="Heading9">
    <w:name w:val="heading 9"/>
    <w:basedOn w:val="Normal"/>
    <w:next w:val="Normal"/>
    <w:qFormat/>
    <w:rsid w:val="00967E40"/>
    <w:pPr>
      <w:keepNext/>
      <w:outlineLvl w:val="8"/>
    </w:pPr>
    <w:rPr>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7E40"/>
    <w:rPr>
      <w:color w:val="0000FF"/>
      <w:u w:val="single"/>
    </w:rPr>
  </w:style>
  <w:style w:type="paragraph" w:styleId="Header">
    <w:name w:val="header"/>
    <w:basedOn w:val="Normal"/>
    <w:rsid w:val="00967E40"/>
    <w:pPr>
      <w:tabs>
        <w:tab w:val="center" w:pos="4320"/>
        <w:tab w:val="right" w:pos="8640"/>
      </w:tabs>
    </w:pPr>
  </w:style>
  <w:style w:type="paragraph" w:styleId="Footer">
    <w:name w:val="footer"/>
    <w:basedOn w:val="Normal"/>
    <w:rsid w:val="00967E40"/>
    <w:pPr>
      <w:tabs>
        <w:tab w:val="center" w:pos="4320"/>
        <w:tab w:val="right" w:pos="8640"/>
      </w:tabs>
    </w:pPr>
  </w:style>
  <w:style w:type="character" w:styleId="PageNumber">
    <w:name w:val="page number"/>
    <w:basedOn w:val="DefaultParagraphFont"/>
    <w:rsid w:val="00967E40"/>
  </w:style>
  <w:style w:type="paragraph" w:customStyle="1" w:styleId="H2">
    <w:name w:val="H2"/>
    <w:basedOn w:val="Normal"/>
    <w:next w:val="Normal"/>
    <w:rsid w:val="00967E40"/>
    <w:pPr>
      <w:keepNext/>
      <w:widowControl w:val="0"/>
      <w:spacing w:before="100" w:after="100"/>
    </w:pPr>
    <w:rPr>
      <w:b/>
      <w:sz w:val="28"/>
    </w:rPr>
  </w:style>
  <w:style w:type="paragraph" w:customStyle="1" w:styleId="Address">
    <w:name w:val="Address"/>
    <w:basedOn w:val="Normal"/>
    <w:next w:val="Normal"/>
    <w:rsid w:val="00967E40"/>
    <w:pPr>
      <w:widowControl w:val="0"/>
    </w:pPr>
    <w:rPr>
      <w:i/>
    </w:rPr>
  </w:style>
  <w:style w:type="paragraph" w:styleId="BodyTextIndent2">
    <w:name w:val="Body Text Indent 2"/>
    <w:basedOn w:val="Normal"/>
    <w:rsid w:val="00967E40"/>
    <w:pPr>
      <w:ind w:firstLine="720"/>
    </w:pPr>
    <w:rPr>
      <w:rFonts w:ascii="Times New Roman" w:hAnsi="Times New Roman"/>
      <w:sz w:val="22"/>
    </w:rPr>
  </w:style>
  <w:style w:type="paragraph" w:styleId="DocumentMap">
    <w:name w:val="Document Map"/>
    <w:basedOn w:val="Normal"/>
    <w:semiHidden/>
    <w:rsid w:val="00967E40"/>
    <w:pPr>
      <w:shd w:val="clear" w:color="auto" w:fill="000080"/>
    </w:pPr>
    <w:rPr>
      <w:rFonts w:ascii="Tahoma" w:hAnsi="Tahoma"/>
    </w:rPr>
  </w:style>
  <w:style w:type="character" w:styleId="FollowedHyperlink">
    <w:name w:val="FollowedHyperlink"/>
    <w:basedOn w:val="DefaultParagraphFont"/>
    <w:rsid w:val="00967E40"/>
    <w:rPr>
      <w:color w:val="800080"/>
      <w:u w:val="single"/>
    </w:rPr>
  </w:style>
  <w:style w:type="paragraph" w:styleId="BodyText">
    <w:name w:val="Body Text"/>
    <w:basedOn w:val="Normal"/>
    <w:rsid w:val="00967E40"/>
    <w:rPr>
      <w:sz w:val="22"/>
    </w:rPr>
  </w:style>
  <w:style w:type="paragraph" w:styleId="BodyTextIndent">
    <w:name w:val="Body Text Indent"/>
    <w:basedOn w:val="Normal"/>
    <w:rsid w:val="00967E40"/>
    <w:pPr>
      <w:ind w:left="360" w:hanging="360"/>
    </w:pPr>
    <w:rPr>
      <w:sz w:val="22"/>
    </w:rPr>
  </w:style>
  <w:style w:type="paragraph" w:styleId="List">
    <w:name w:val="List"/>
    <w:basedOn w:val="Normal"/>
    <w:rsid w:val="00967E40"/>
    <w:pPr>
      <w:ind w:left="360" w:hanging="360"/>
    </w:pPr>
  </w:style>
  <w:style w:type="paragraph" w:styleId="List2">
    <w:name w:val="List 2"/>
    <w:basedOn w:val="Normal"/>
    <w:rsid w:val="00967E40"/>
    <w:pPr>
      <w:ind w:left="720" w:hanging="360"/>
    </w:pPr>
  </w:style>
  <w:style w:type="paragraph" w:styleId="ListContinue">
    <w:name w:val="List Continue"/>
    <w:basedOn w:val="Normal"/>
    <w:rsid w:val="00967E40"/>
    <w:pPr>
      <w:spacing w:after="120"/>
      <w:ind w:left="360"/>
    </w:pPr>
  </w:style>
  <w:style w:type="paragraph" w:styleId="Title">
    <w:name w:val="Title"/>
    <w:basedOn w:val="Normal"/>
    <w:qFormat/>
    <w:rsid w:val="00967E40"/>
    <w:pPr>
      <w:spacing w:before="240" w:after="60"/>
      <w:jc w:val="center"/>
      <w:outlineLvl w:val="0"/>
    </w:pPr>
    <w:rPr>
      <w:rFonts w:ascii="Helvetica" w:hAnsi="Helvetica"/>
      <w:b/>
      <w:kern w:val="28"/>
      <w:sz w:val="32"/>
    </w:rPr>
  </w:style>
  <w:style w:type="paragraph" w:styleId="BlockText">
    <w:name w:val="Block Text"/>
    <w:basedOn w:val="Normal"/>
    <w:rsid w:val="00967E40"/>
    <w:pPr>
      <w:numPr>
        <w:numId w:val="3"/>
      </w:numPr>
      <w:spacing w:after="120"/>
      <w:ind w:right="1440"/>
    </w:pPr>
  </w:style>
  <w:style w:type="paragraph" w:styleId="BodyTextIndent3">
    <w:name w:val="Body Text Indent 3"/>
    <w:basedOn w:val="Normal"/>
    <w:rsid w:val="00967E40"/>
    <w:pPr>
      <w:ind w:left="252" w:hanging="252"/>
    </w:pPr>
    <w:rPr>
      <w:rFonts w:ascii="Arial" w:hAnsi="Arial" w:cs="Arial"/>
      <w:b/>
      <w:sz w:val="22"/>
    </w:rPr>
  </w:style>
  <w:style w:type="paragraph" w:styleId="BalloonText">
    <w:name w:val="Balloon Text"/>
    <w:basedOn w:val="Normal"/>
    <w:semiHidden/>
    <w:rsid w:val="00FE6680"/>
    <w:rPr>
      <w:rFonts w:ascii="Tahoma" w:hAnsi="Tahoma" w:cs="Tahoma"/>
      <w:sz w:val="16"/>
      <w:szCs w:val="16"/>
    </w:rPr>
  </w:style>
  <w:style w:type="paragraph" w:styleId="NormalWeb">
    <w:name w:val="Normal (Web)"/>
    <w:basedOn w:val="Normal"/>
    <w:rsid w:val="00041DDB"/>
    <w:pPr>
      <w:spacing w:before="100" w:beforeAutospacing="1" w:after="100" w:afterAutospacing="1"/>
    </w:pPr>
    <w:rPr>
      <w:rFonts w:ascii="Times New Roman" w:hAnsi="Times New Roman"/>
      <w:szCs w:val="24"/>
    </w:rPr>
  </w:style>
  <w:style w:type="character" w:styleId="HTMLCite">
    <w:name w:val="HTML Cite"/>
    <w:basedOn w:val="DefaultParagraphFont"/>
    <w:rsid w:val="00041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5907">
      <w:bodyDiv w:val="1"/>
      <w:marLeft w:val="0"/>
      <w:marRight w:val="0"/>
      <w:marTop w:val="0"/>
      <w:marBottom w:val="0"/>
      <w:divBdr>
        <w:top w:val="none" w:sz="0" w:space="0" w:color="auto"/>
        <w:left w:val="none" w:sz="0" w:space="0" w:color="auto"/>
        <w:bottom w:val="none" w:sz="0" w:space="0" w:color="auto"/>
        <w:right w:val="none" w:sz="0" w:space="0" w:color="auto"/>
      </w:divBdr>
      <w:divsChild>
        <w:div w:id="604077056">
          <w:marLeft w:val="23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xpipmo@rit.edu" TargetMode="External"/><Relationship Id="rId13" Type="http://schemas.openxmlformats.org/officeDocument/2006/relationships/footer" Target="footer1.xml"/><Relationship Id="rId18" Type="http://schemas.openxmlformats.org/officeDocument/2006/relationships/hyperlink" Target="http://www.pat2pdf.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orldwide.espacenet.com/" TargetMode="External"/><Relationship Id="rId2" Type="http://schemas.openxmlformats.org/officeDocument/2006/relationships/numbering" Target="numbering.xml"/><Relationship Id="rId16" Type="http://schemas.openxmlformats.org/officeDocument/2006/relationships/hyperlink" Target="http://www.google.com/advanced_patent_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http://www.uspto.gov" TargetMode="External"/><Relationship Id="rId10" Type="http://schemas.openxmlformats.org/officeDocument/2006/relationships/hyperlink" Target="mailto:wxpipmo@rit.edu" TargetMode="External"/><Relationship Id="rId19" Type="http://schemas.openxmlformats.org/officeDocument/2006/relationships/hyperlink" Target="http://www.freepatentsonline.com" TargetMode="External"/><Relationship Id="rId4" Type="http://schemas.openxmlformats.org/officeDocument/2006/relationships/settings" Target="settings.xml"/><Relationship Id="rId9" Type="http://schemas.openxmlformats.org/officeDocument/2006/relationships/hyperlink" Target="mailto:ip@mail.rit.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443D-3DC3-4FFE-8BBC-8F823302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12878</CharactersWithSpaces>
  <SharedDoc>false</SharedDoc>
  <HLinks>
    <vt:vector size="48" baseType="variant">
      <vt:variant>
        <vt:i4>6094875</vt:i4>
      </vt:variant>
      <vt:variant>
        <vt:i4>21</vt:i4>
      </vt:variant>
      <vt:variant>
        <vt:i4>0</vt:i4>
      </vt:variant>
      <vt:variant>
        <vt:i4>5</vt:i4>
      </vt:variant>
      <vt:variant>
        <vt:lpwstr>http://www.freepatentsonline.com/</vt:lpwstr>
      </vt:variant>
      <vt:variant>
        <vt:lpwstr/>
      </vt:variant>
      <vt:variant>
        <vt:i4>3211323</vt:i4>
      </vt:variant>
      <vt:variant>
        <vt:i4>18</vt:i4>
      </vt:variant>
      <vt:variant>
        <vt:i4>0</vt:i4>
      </vt:variant>
      <vt:variant>
        <vt:i4>5</vt:i4>
      </vt:variant>
      <vt:variant>
        <vt:lpwstr>http://www.pat2pdf.org/</vt:lpwstr>
      </vt:variant>
      <vt:variant>
        <vt:lpwstr/>
      </vt:variant>
      <vt:variant>
        <vt:i4>1835035</vt:i4>
      </vt:variant>
      <vt:variant>
        <vt:i4>15</vt:i4>
      </vt:variant>
      <vt:variant>
        <vt:i4>0</vt:i4>
      </vt:variant>
      <vt:variant>
        <vt:i4>5</vt:i4>
      </vt:variant>
      <vt:variant>
        <vt:lpwstr>http://ep.espacenet.com/</vt:lpwstr>
      </vt:variant>
      <vt:variant>
        <vt:lpwstr/>
      </vt:variant>
      <vt:variant>
        <vt:i4>5242902</vt:i4>
      </vt:variant>
      <vt:variant>
        <vt:i4>12</vt:i4>
      </vt:variant>
      <vt:variant>
        <vt:i4>0</vt:i4>
      </vt:variant>
      <vt:variant>
        <vt:i4>5</vt:i4>
      </vt:variant>
      <vt:variant>
        <vt:lpwstr>http://www.uspto.gov/</vt:lpwstr>
      </vt:variant>
      <vt:variant>
        <vt:lpwstr/>
      </vt:variant>
      <vt:variant>
        <vt:i4>6422640</vt:i4>
      </vt:variant>
      <vt:variant>
        <vt:i4>9</vt:i4>
      </vt:variant>
      <vt:variant>
        <vt:i4>0</vt:i4>
      </vt:variant>
      <vt:variant>
        <vt:i4>5</vt:i4>
      </vt:variant>
      <vt:variant>
        <vt:lpwstr>mailto:</vt:lpwstr>
      </vt:variant>
      <vt:variant>
        <vt:lpwstr/>
      </vt:variant>
      <vt:variant>
        <vt:i4>7077976</vt:i4>
      </vt:variant>
      <vt:variant>
        <vt:i4>6</vt:i4>
      </vt:variant>
      <vt:variant>
        <vt:i4>0</vt:i4>
      </vt:variant>
      <vt:variant>
        <vt:i4>5</vt:i4>
      </vt:variant>
      <vt:variant>
        <vt:lpwstr>mailto:sjrtlo@rit.edu</vt:lpwstr>
      </vt:variant>
      <vt:variant>
        <vt:lpwstr/>
      </vt:variant>
      <vt:variant>
        <vt:i4>5242931</vt:i4>
      </vt:variant>
      <vt:variant>
        <vt:i4>3</vt:i4>
      </vt:variant>
      <vt:variant>
        <vt:i4>0</vt:i4>
      </vt:variant>
      <vt:variant>
        <vt:i4>5</vt:i4>
      </vt:variant>
      <vt:variant>
        <vt:lpwstr>mailto:ip@mail.rit.edu</vt:lpwstr>
      </vt:variant>
      <vt:variant>
        <vt:lpwstr/>
      </vt:variant>
      <vt:variant>
        <vt:i4>2424916</vt:i4>
      </vt:variant>
      <vt:variant>
        <vt:i4>0</vt:i4>
      </vt:variant>
      <vt:variant>
        <vt:i4>0</vt:i4>
      </vt:variant>
      <vt:variant>
        <vt:i4>5</vt:i4>
      </vt:variant>
      <vt:variant>
        <vt:lpwstr>mailto:sara.renna@rit.edu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Bond</dc:creator>
  <cp:lastModifiedBy>Jennifer Rockhill</cp:lastModifiedBy>
  <cp:revision>3</cp:revision>
  <dcterms:created xsi:type="dcterms:W3CDTF">2023-10-27T17:48:00Z</dcterms:created>
  <dcterms:modified xsi:type="dcterms:W3CDTF">2023-10-27T17:56:00Z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gFAAbtDMpgn6UhqEVb+pC9VwiqbzC7A6TAL1qyWM0EL2Bkkggn2wHKoRsB1U1oZDoGzd7mc102FFmZPH_x000d_
Yqo528D8QoZfVaLwNZFjvVVJbpO+xeE4GeC3xzmG2ZavZOllwL8bPG5Jx5rv5+xDZEGyA+a+OVNC_x000d_
mHzs/n0bgNEuiKRP0aPn3WvfYg7q9TFVzWEsRPGWcNbZvM1sB517xXaTSGXkRVp7sJRhiqFHxqRL_x000d_
ML56hvdpNu6gOTkI+</vt:lpwstr>
  </property>
  <property fmtid="{D5CDD505-2E9C-101B-9397-08002B2CF9AE}" pid="3" name="MAIL_MSG_ID2">
    <vt:lpwstr>n/VQGo0ZdKxdJ+EsUCzXqYbkwMjFqkEBRy+1zYowVoMnDR2rM6LJ/n+j0I1_x000d_
t/+mSIFjwQLSj4z87aSgFomzpY4HFc/noTfH9A==</vt:lpwstr>
  </property>
  <property fmtid="{D5CDD505-2E9C-101B-9397-08002B2CF9AE}" pid="4" name="RESPONSE_SENDER_NAME">
    <vt:lpwstr>sAAAXRTqSjcrLAoRDKphJ+NMpUo6Z4C2XCrCEJaqhNFzN9A=</vt:lpwstr>
  </property>
  <property fmtid="{D5CDD505-2E9C-101B-9397-08002B2CF9AE}" pid="5" name="EMAIL_OWNER_ADDRESS">
    <vt:lpwstr>4AAA9DNYQidmug5t8E60odCSwJGLsZ9TeWaXh12kwAkbq8EVDG99xX+9bA==</vt:lpwstr>
  </property>
</Properties>
</file>