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5135"/>
      </w:tblGrid>
      <w:tr w:rsidR="00CA2592" w:rsidRPr="00110B2E" w:rsidTr="009A1A01">
        <w:tc>
          <w:tcPr>
            <w:tcW w:w="10800" w:type="dxa"/>
            <w:gridSpan w:val="2"/>
          </w:tcPr>
          <w:p w:rsidR="00CA2592" w:rsidRPr="00C83F06" w:rsidRDefault="00CA2592" w:rsidP="00644B03">
            <w:pPr>
              <w:tabs>
                <w:tab w:val="left" w:pos="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83F06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Course Deletion</w:t>
            </w:r>
            <w:r w:rsidR="007F7B5F" w:rsidRPr="00C83F06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/D</w:t>
            </w:r>
            <w:r w:rsidR="00644B03" w:rsidRPr="00C83F06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eactivation</w:t>
            </w:r>
            <w:r w:rsidRPr="00C83F06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 xml:space="preserve"> Action Form</w:t>
            </w:r>
          </w:p>
        </w:tc>
      </w:tr>
      <w:tr w:rsidR="00CA2592" w:rsidRPr="00110B2E" w:rsidTr="00FD20DD">
        <w:trPr>
          <w:trHeight w:val="603"/>
        </w:trPr>
        <w:tc>
          <w:tcPr>
            <w:tcW w:w="10800" w:type="dxa"/>
            <w:gridSpan w:val="2"/>
            <w:vAlign w:val="bottom"/>
          </w:tcPr>
          <w:p w:rsidR="00CA2592" w:rsidRPr="00C83F06" w:rsidRDefault="00CA2592" w:rsidP="00FD20DD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Date: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9819514"/>
                <w:placeholder>
                  <w:docPart w:val="FA9E9E07D03A4BCDBFB20927F98039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7FB5" w:rsidRPr="00C83F06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Click here for D</w:t>
                </w:r>
                <w:r w:rsidR="00110B2E" w:rsidRPr="00C83F06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</w:t>
                </w:r>
                <w:r w:rsidRPr="00C83F06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te</w:t>
                </w:r>
              </w:sdtContent>
            </w:sdt>
          </w:p>
        </w:tc>
      </w:tr>
      <w:tr w:rsidR="007F7B5F" w:rsidRPr="00110B2E" w:rsidTr="007F7B5F">
        <w:trPr>
          <w:trHeight w:val="360"/>
        </w:trPr>
        <w:tc>
          <w:tcPr>
            <w:tcW w:w="10800" w:type="dxa"/>
            <w:gridSpan w:val="2"/>
            <w:vAlign w:val="center"/>
          </w:tcPr>
          <w:p w:rsidR="007F7B5F" w:rsidRPr="00C83F06" w:rsidRDefault="007F7B5F" w:rsidP="007F7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2.      Type of Action (check one):</w:t>
            </w:r>
          </w:p>
          <w:p w:rsidR="0051160D" w:rsidRPr="00C83F06" w:rsidRDefault="0051160D" w:rsidP="0051160D">
            <w:pPr>
              <w:rPr>
                <w:rFonts w:asciiTheme="minorHAnsi" w:hAnsiTheme="minorHAnsi"/>
                <w:i/>
                <w:color w:val="FF0000"/>
                <w:sz w:val="20"/>
              </w:rPr>
            </w:pPr>
            <w:r w:rsidRPr="00C83F06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           </w:t>
            </w:r>
            <w:r w:rsidRPr="00C83F06">
              <w:rPr>
                <w:rFonts w:asciiTheme="minorHAnsi" w:hAnsiTheme="minorHAnsi"/>
                <w:i/>
                <w:color w:val="FF0000"/>
                <w:sz w:val="20"/>
              </w:rPr>
              <w:t>NOTE 1:</w:t>
            </w:r>
            <w:r w:rsidRPr="00C83F06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 </w:t>
            </w:r>
            <w:r w:rsidRPr="00C83F06">
              <w:rPr>
                <w:rFonts w:asciiTheme="minorHAnsi" w:hAnsiTheme="minorHAnsi"/>
                <w:i/>
                <w:color w:val="FF0000"/>
                <w:sz w:val="20"/>
              </w:rPr>
              <w:t xml:space="preserve"> If this course change will result in a program change, complete ONLY a Program Addition/Modification Action</w:t>
            </w:r>
            <w:r w:rsidRPr="00C83F06">
              <w:rPr>
                <w:rFonts w:asciiTheme="minorHAnsi" w:hAnsiTheme="minorHAnsi"/>
                <w:i/>
                <w:color w:val="FF0000"/>
                <w:sz w:val="20"/>
              </w:rPr>
              <w:br/>
              <w:t xml:space="preserve">           Form, instead of this Course Deletion/Discontinuance Action Form, and submit a revised Table 1a for each affected program.</w:t>
            </w:r>
          </w:p>
          <w:p w:rsidR="0051160D" w:rsidRPr="00C83F06" w:rsidRDefault="0051160D" w:rsidP="0051160D">
            <w:r w:rsidRPr="00C83F06">
              <w:rPr>
                <w:rFonts w:asciiTheme="minorHAnsi" w:hAnsiTheme="minorHAnsi"/>
                <w:i/>
                <w:color w:val="FF0000"/>
                <w:sz w:val="20"/>
              </w:rPr>
              <w:t xml:space="preserve">          NOTE 2:  If course(s) to be deleted could be a pre-requisite in another course, evaluate and address its impact.</w:t>
            </w:r>
          </w:p>
        </w:tc>
      </w:tr>
      <w:tr w:rsidR="007F7B5F" w:rsidRPr="00C83F06" w:rsidTr="001F480E">
        <w:trPr>
          <w:trHeight w:val="360"/>
        </w:trPr>
        <w:tc>
          <w:tcPr>
            <w:tcW w:w="10800" w:type="dxa"/>
            <w:gridSpan w:val="2"/>
            <w:vAlign w:val="center"/>
          </w:tcPr>
          <w:p w:rsidR="007F7B5F" w:rsidRPr="00C83F06" w:rsidRDefault="00DD2FBA" w:rsidP="001B2548">
            <w:pPr>
              <w:tabs>
                <w:tab w:val="left" w:pos="0"/>
                <w:tab w:val="left" w:pos="337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480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C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  Course Deletion (course </w:t>
            </w:r>
            <w:r w:rsidR="00644B03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was 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never offered; </w:t>
            </w:r>
            <w:r w:rsidR="001B2548" w:rsidRPr="00C83F06">
              <w:rPr>
                <w:rFonts w:asciiTheme="minorHAnsi" w:hAnsiTheme="minorHAnsi"/>
                <w:b/>
                <w:sz w:val="22"/>
                <w:szCs w:val="22"/>
              </w:rPr>
              <w:t>remov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e from SIS)</w:t>
            </w:r>
            <w:bookmarkStart w:id="0" w:name="_GoBack"/>
            <w:bookmarkEnd w:id="0"/>
          </w:p>
        </w:tc>
      </w:tr>
      <w:tr w:rsidR="007F7B5F" w:rsidRPr="00C83F06" w:rsidTr="007C2AB2">
        <w:trPr>
          <w:trHeight w:val="360"/>
        </w:trPr>
        <w:tc>
          <w:tcPr>
            <w:tcW w:w="10800" w:type="dxa"/>
            <w:gridSpan w:val="2"/>
            <w:vAlign w:val="center"/>
          </w:tcPr>
          <w:p w:rsidR="007F7B5F" w:rsidRPr="00C83F06" w:rsidRDefault="00DD2FBA" w:rsidP="00644B03">
            <w:pPr>
              <w:tabs>
                <w:tab w:val="left" w:pos="0"/>
                <w:tab w:val="left" w:pos="337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961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5F" w:rsidRPr="00C83F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  Course </w:t>
            </w:r>
            <w:r w:rsidR="00644B03" w:rsidRPr="00C83F06">
              <w:rPr>
                <w:rFonts w:asciiTheme="minorHAnsi" w:hAnsiTheme="minorHAnsi"/>
                <w:b/>
                <w:sz w:val="22"/>
                <w:szCs w:val="22"/>
              </w:rPr>
              <w:t>Deactivation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(course </w:t>
            </w:r>
            <w:r w:rsidR="001B2548" w:rsidRPr="00C83F06">
              <w:rPr>
                <w:rFonts w:asciiTheme="minorHAnsi" w:hAnsiTheme="minorHAnsi"/>
                <w:b/>
                <w:sz w:val="22"/>
                <w:szCs w:val="22"/>
              </w:rPr>
              <w:t>has been offered</w:t>
            </w:r>
            <w:r w:rsidR="00644B03" w:rsidRPr="00C83F06">
              <w:rPr>
                <w:rFonts w:asciiTheme="minorHAnsi" w:hAnsiTheme="minorHAnsi"/>
                <w:b/>
                <w:sz w:val="22"/>
                <w:szCs w:val="22"/>
              </w:rPr>
              <w:t>; will no longer be offered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="00644B03" w:rsidRPr="00C83F06">
              <w:rPr>
                <w:rFonts w:asciiTheme="minorHAnsi" w:hAnsiTheme="minorHAnsi"/>
                <w:b/>
                <w:sz w:val="22"/>
                <w:szCs w:val="22"/>
              </w:rPr>
              <w:t>keep as discontinued in SIS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7F7B5F" w:rsidRPr="00C83F06" w:rsidTr="009A1A01">
        <w:trPr>
          <w:trHeight w:val="450"/>
        </w:trPr>
        <w:tc>
          <w:tcPr>
            <w:tcW w:w="5665" w:type="dxa"/>
            <w:vAlign w:val="center"/>
          </w:tcPr>
          <w:p w:rsidR="007F7B5F" w:rsidRPr="00C83F06" w:rsidRDefault="00223B8D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Course Title: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9510784"/>
                <w:placeholder>
                  <w:docPart w:val="C743FA621F3A4B55B86979A46E9F473F"/>
                </w:placeholder>
                <w:showingPlcHdr/>
                <w:text/>
              </w:sdtPr>
              <w:sdtEndPr/>
              <w:sdtContent>
                <w:r w:rsidR="007F7B5F" w:rsidRPr="00C83F06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135" w:type="dxa"/>
            <w:vAlign w:val="center"/>
          </w:tcPr>
          <w:p w:rsidR="007F7B5F" w:rsidRPr="00C83F06" w:rsidRDefault="007F7B5F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Course #: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4246070"/>
                <w:placeholder>
                  <w:docPart w:val="AAEE0477384946789A3843AF734F240E"/>
                </w:placeholder>
                <w:showingPlcHdr/>
                <w:text/>
              </w:sdtPr>
              <w:sdtEndPr/>
              <w:sdtContent>
                <w:r w:rsidRPr="00C83F06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23B8D" w:rsidRPr="00C83F06" w:rsidTr="007557BD">
        <w:trPr>
          <w:trHeight w:val="324"/>
        </w:trPr>
        <w:tc>
          <w:tcPr>
            <w:tcW w:w="10800" w:type="dxa"/>
            <w:gridSpan w:val="2"/>
            <w:vAlign w:val="center"/>
          </w:tcPr>
          <w:p w:rsidR="00223B8D" w:rsidRPr="00C83F06" w:rsidRDefault="00223B8D" w:rsidP="007557BD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i/>
                <w:sz w:val="20"/>
              </w:rPr>
            </w:pPr>
            <w:r w:rsidRPr="00C83F06">
              <w:rPr>
                <w:rFonts w:asciiTheme="minorHAnsi" w:hAnsiTheme="minorHAnsi"/>
                <w:i/>
                <w:sz w:val="20"/>
              </w:rPr>
              <w:t xml:space="preserve">          If more than one course, list all courses to be deleted/discontinued on the next page of this form. </w:t>
            </w:r>
          </w:p>
        </w:tc>
      </w:tr>
      <w:tr w:rsidR="007F7B5F" w:rsidRPr="00C83F06" w:rsidTr="009A1A01">
        <w:trPr>
          <w:trHeight w:val="432"/>
        </w:trPr>
        <w:tc>
          <w:tcPr>
            <w:tcW w:w="5665" w:type="dxa"/>
            <w:vAlign w:val="center"/>
          </w:tcPr>
          <w:p w:rsidR="007F7B5F" w:rsidRPr="00C83F06" w:rsidRDefault="00223B8D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Department: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18449788"/>
                <w:placeholder>
                  <w:docPart w:val="8B85218BD5D34F9BA4078904AB13A0C3"/>
                </w:placeholder>
                <w:showingPlcHdr/>
                <w:text/>
              </w:sdtPr>
              <w:sdtEndPr/>
              <w:sdtContent>
                <w:r w:rsidR="007F7B5F" w:rsidRPr="00C83F06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Department</w:t>
                </w:r>
              </w:sdtContent>
            </w:sdt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135" w:type="dxa"/>
            <w:vAlign w:val="center"/>
          </w:tcPr>
          <w:p w:rsidR="007F7B5F" w:rsidRPr="00C83F06" w:rsidRDefault="007F7B5F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7B5F" w:rsidRPr="00C83F06" w:rsidTr="009A1A01">
        <w:tc>
          <w:tcPr>
            <w:tcW w:w="10800" w:type="dxa"/>
            <w:gridSpan w:val="2"/>
          </w:tcPr>
          <w:p w:rsidR="007F7B5F" w:rsidRPr="00C83F06" w:rsidRDefault="00223B8D" w:rsidP="007F7B5F">
            <w:pPr>
              <w:tabs>
                <w:tab w:val="left" w:pos="0"/>
                <w:tab w:val="left" w:pos="439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343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5F" w:rsidRPr="00C83F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 Department Chair’s Letter of Support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describing course action</w:t>
            </w:r>
            <w:r w:rsidR="00C83F06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attached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7F7B5F" w:rsidRPr="00C83F06" w:rsidTr="009A1A01">
        <w:trPr>
          <w:trHeight w:val="558"/>
        </w:trPr>
        <w:tc>
          <w:tcPr>
            <w:tcW w:w="10800" w:type="dxa"/>
            <w:gridSpan w:val="2"/>
            <w:vAlign w:val="center"/>
          </w:tcPr>
          <w:p w:rsidR="007F7B5F" w:rsidRPr="00C83F06" w:rsidRDefault="00C83F06" w:rsidP="00C83F06">
            <w:pPr>
              <w:tabs>
                <w:tab w:val="left" w:pos="0"/>
                <w:tab w:val="left" w:pos="42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     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Department Chair’s Signature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 __________________________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______________________  Date:  ___/___/___</w:t>
            </w:r>
          </w:p>
        </w:tc>
      </w:tr>
      <w:tr w:rsidR="007F7B5F" w:rsidRPr="00C83F06" w:rsidTr="009A1A01">
        <w:trPr>
          <w:trHeight w:val="468"/>
        </w:trPr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8179"/>
                <w:tab w:val="left" w:pos="8640"/>
              </w:tabs>
              <w:rPr>
                <w:rFonts w:asciiTheme="minorHAnsi" w:hAnsiTheme="minorHAnsi"/>
                <w:i/>
                <w:sz w:val="22"/>
              </w:rPr>
            </w:pPr>
            <w:r w:rsidRPr="00C83F06">
              <w:rPr>
                <w:rFonts w:asciiTheme="minorHAnsi" w:hAnsiTheme="minorHAnsi"/>
                <w:i/>
                <w:sz w:val="20"/>
              </w:rPr>
              <w:t xml:space="preserve">          Please submit this signed form to Associate Dean for Curriculum for further processing.</w:t>
            </w:r>
          </w:p>
        </w:tc>
      </w:tr>
      <w:tr w:rsidR="007F7B5F" w:rsidRPr="00C83F06" w:rsidTr="009A1A01">
        <w:trPr>
          <w:trHeight w:val="387"/>
        </w:trPr>
        <w:tc>
          <w:tcPr>
            <w:tcW w:w="10800" w:type="dxa"/>
            <w:gridSpan w:val="2"/>
          </w:tcPr>
          <w:p w:rsidR="007F7B5F" w:rsidRPr="00C83F06" w:rsidRDefault="00C83F06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Submitted to the NCC:  ___/___/___</w:t>
            </w:r>
          </w:p>
        </w:tc>
      </w:tr>
      <w:tr w:rsidR="007F7B5F" w:rsidRPr="00C83F06" w:rsidTr="009A1A01">
        <w:trPr>
          <w:trHeight w:val="360"/>
        </w:trPr>
        <w:tc>
          <w:tcPr>
            <w:tcW w:w="10800" w:type="dxa"/>
            <w:gridSpan w:val="2"/>
          </w:tcPr>
          <w:p w:rsidR="007F7B5F" w:rsidRPr="00C83F06" w:rsidRDefault="00C83F06" w:rsidP="007F7B5F">
            <w:pPr>
              <w:tabs>
                <w:tab w:val="left" w:pos="480"/>
                <w:tab w:val="left" w:pos="87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>A.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>NCC Action: ___/___/___</w:t>
            </w:r>
          </w:p>
        </w:tc>
      </w:tr>
      <w:tr w:rsidR="007F7B5F" w:rsidRPr="00C83F06" w:rsidTr="009A1A01">
        <w:trPr>
          <w:trHeight w:val="360"/>
        </w:trPr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0"/>
                <w:tab w:val="left" w:pos="870"/>
                <w:tab w:val="left" w:pos="4860"/>
                <w:tab w:val="left" w:pos="5760"/>
                <w:tab w:val="left" w:pos="8179"/>
                <w:tab w:val="left" w:pos="8640"/>
              </w:tabs>
              <w:ind w:left="870"/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Vote to 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Recommend Approval</w:t>
            </w:r>
          </w:p>
        </w:tc>
      </w:tr>
      <w:tr w:rsidR="007F7B5F" w:rsidRPr="00C83F06" w:rsidTr="009A1A01">
        <w:trPr>
          <w:trHeight w:val="360"/>
        </w:trPr>
        <w:tc>
          <w:tcPr>
            <w:tcW w:w="10800" w:type="dxa"/>
            <w:gridSpan w:val="2"/>
          </w:tcPr>
          <w:p w:rsidR="007F7B5F" w:rsidRPr="00C83F06" w:rsidRDefault="007F7B5F" w:rsidP="000176EB">
            <w:pPr>
              <w:tabs>
                <w:tab w:val="left" w:pos="0"/>
                <w:tab w:val="left" w:pos="870"/>
                <w:tab w:val="left" w:pos="4860"/>
                <w:tab w:val="left" w:pos="5760"/>
                <w:tab w:val="left" w:pos="6019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>____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Vote to 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Recommend Approval/Revisions Necessary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  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Re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>visions received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: ___/__/___</w:t>
            </w:r>
          </w:p>
        </w:tc>
      </w:tr>
      <w:tr w:rsidR="007F7B5F" w:rsidRPr="00C83F06" w:rsidTr="009A1A01">
        <w:trPr>
          <w:trHeight w:val="360"/>
        </w:trPr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0"/>
                <w:tab w:val="left" w:pos="870"/>
                <w:tab w:val="left" w:pos="4860"/>
                <w:tab w:val="left" w:pos="5760"/>
                <w:tab w:val="left" w:pos="630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>____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No vote taken; 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Return for Revision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                    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Revisions received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___/__/___</w:t>
            </w:r>
          </w:p>
        </w:tc>
      </w:tr>
      <w:tr w:rsidR="007F7B5F" w:rsidRPr="00C83F06" w:rsidTr="009A1A01">
        <w:trPr>
          <w:trHeight w:val="360"/>
        </w:trPr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0"/>
                <w:tab w:val="left" w:pos="870"/>
                <w:tab w:val="left" w:pos="486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>____</w:t>
            </w:r>
            <w:r w:rsidR="00920282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Vote to 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>Recommend Disapproval</w:t>
            </w:r>
          </w:p>
        </w:tc>
      </w:tr>
      <w:tr w:rsidR="007F7B5F" w:rsidRPr="00C83F06" w:rsidTr="009A1A01">
        <w:trPr>
          <w:trHeight w:val="360"/>
        </w:trPr>
        <w:tc>
          <w:tcPr>
            <w:tcW w:w="10800" w:type="dxa"/>
            <w:gridSpan w:val="2"/>
            <w:vAlign w:val="bottom"/>
          </w:tcPr>
          <w:p w:rsidR="007F7B5F" w:rsidRPr="00C83F06" w:rsidRDefault="007F7B5F" w:rsidP="007F7B5F">
            <w:pPr>
              <w:tabs>
                <w:tab w:val="left" w:pos="0"/>
                <w:tab w:val="left" w:pos="87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>Comments:</w:t>
            </w:r>
          </w:p>
        </w:tc>
      </w:tr>
      <w:tr w:rsidR="007F7B5F" w:rsidRPr="00C83F06" w:rsidTr="009A1A01">
        <w:trPr>
          <w:trHeight w:val="1638"/>
        </w:trPr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480"/>
                <w:tab w:val="left" w:pos="70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7B5F" w:rsidRPr="00C83F06" w:rsidTr="009A1A01"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480"/>
                <w:tab w:val="left" w:pos="840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>B.</w:t>
            </w:r>
            <w:r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>NCC Action: ___/___/___ (if resubmitted)</w:t>
            </w:r>
          </w:p>
        </w:tc>
      </w:tr>
      <w:tr w:rsidR="007F7B5F" w:rsidRPr="00C83F06" w:rsidTr="009A1A01"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480"/>
                <w:tab w:val="left" w:pos="70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76EB" w:rsidRPr="00C83F06" w:rsidTr="009A1A01">
        <w:tc>
          <w:tcPr>
            <w:tcW w:w="10800" w:type="dxa"/>
            <w:gridSpan w:val="2"/>
          </w:tcPr>
          <w:p w:rsidR="000176EB" w:rsidRPr="00C83F06" w:rsidRDefault="00C83F06" w:rsidP="000176EB">
            <w:pPr>
              <w:tabs>
                <w:tab w:val="left" w:pos="0"/>
                <w:tab w:val="left" w:pos="439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.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6907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EB" w:rsidRPr="00C83F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 NCC Chair’s Letter describing final NCC recommendation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received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0176EB" w:rsidRPr="00C83F06" w:rsidTr="009A1A01">
        <w:tc>
          <w:tcPr>
            <w:tcW w:w="10800" w:type="dxa"/>
            <w:gridSpan w:val="2"/>
          </w:tcPr>
          <w:p w:rsidR="000176EB" w:rsidRPr="00C83F06" w:rsidRDefault="000176EB" w:rsidP="007F7B5F">
            <w:pPr>
              <w:tabs>
                <w:tab w:val="left" w:pos="0"/>
                <w:tab w:val="left" w:pos="439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7B5F" w:rsidRPr="00C83F06" w:rsidTr="009A1A01">
        <w:tc>
          <w:tcPr>
            <w:tcW w:w="10800" w:type="dxa"/>
            <w:gridSpan w:val="2"/>
          </w:tcPr>
          <w:p w:rsidR="007F7B5F" w:rsidRPr="00C83F06" w:rsidRDefault="00C83F06" w:rsidP="000176EB">
            <w:pPr>
              <w:tabs>
                <w:tab w:val="left" w:pos="0"/>
                <w:tab w:val="left" w:pos="439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NCC Chair’s Signature: 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ab/>
              <w:t xml:space="preserve">                    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 Date:  ___/___/___</w:t>
            </w:r>
          </w:p>
        </w:tc>
      </w:tr>
      <w:tr w:rsidR="007F7B5F" w:rsidRPr="00C83F06" w:rsidTr="009A1A01"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660"/>
                <w:tab w:val="left" w:pos="768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7B5F" w:rsidRPr="00C83F06" w:rsidTr="009A1A01">
        <w:trPr>
          <w:trHeight w:val="270"/>
        </w:trPr>
        <w:tc>
          <w:tcPr>
            <w:tcW w:w="10800" w:type="dxa"/>
            <w:gridSpan w:val="2"/>
          </w:tcPr>
          <w:p w:rsidR="007F7B5F" w:rsidRPr="00C83F06" w:rsidRDefault="00C83F06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68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Submitted to the Dean through the Associate VP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for Academic Affairs (AVPAA)          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            Date:  ___/___/___                                                                                                                                                    </w:t>
            </w:r>
          </w:p>
        </w:tc>
      </w:tr>
      <w:tr w:rsidR="007F7B5F" w:rsidRPr="00C83F06" w:rsidTr="009A1A01"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660"/>
                <w:tab w:val="left" w:pos="768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7B5F" w:rsidRPr="00C83F06" w:rsidTr="009A1A01">
        <w:tc>
          <w:tcPr>
            <w:tcW w:w="10800" w:type="dxa"/>
            <w:gridSpan w:val="2"/>
          </w:tcPr>
          <w:p w:rsidR="007F7B5F" w:rsidRPr="00C83F06" w:rsidRDefault="00C83F06" w:rsidP="007F7B5F">
            <w:pPr>
              <w:tabs>
                <w:tab w:val="left" w:pos="0"/>
                <w:tab w:val="left" w:pos="439"/>
                <w:tab w:val="left" w:pos="76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AVPAA’s Signature: 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ab/>
              <w:t xml:space="preserve">           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 xml:space="preserve">  Date:  ___/___/___</w:t>
            </w:r>
          </w:p>
        </w:tc>
      </w:tr>
      <w:tr w:rsidR="007F7B5F" w:rsidRPr="00C83F06" w:rsidTr="009A1A01">
        <w:tc>
          <w:tcPr>
            <w:tcW w:w="10800" w:type="dxa"/>
            <w:gridSpan w:val="2"/>
          </w:tcPr>
          <w:p w:rsidR="007F7B5F" w:rsidRPr="00C83F06" w:rsidRDefault="007F7B5F" w:rsidP="007F7B5F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768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7B5F" w:rsidRPr="00110B2E" w:rsidTr="009A1A01">
        <w:tc>
          <w:tcPr>
            <w:tcW w:w="10800" w:type="dxa"/>
            <w:gridSpan w:val="2"/>
          </w:tcPr>
          <w:p w:rsidR="007F7B5F" w:rsidRPr="00110B2E" w:rsidRDefault="00C83F06" w:rsidP="00C83F06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7680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0176EB" w:rsidRPr="00C83F06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Submitted to NTID Student Records/Registrar’s Office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</w:t>
            </w:r>
            <w:r w:rsidR="007F7B5F" w:rsidRPr="00C83F06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</w:tbl>
    <w:p w:rsidR="00CD72B6" w:rsidRPr="00110B2E" w:rsidRDefault="00CD72B6" w:rsidP="006611BA">
      <w:pPr>
        <w:tabs>
          <w:tab w:val="left" w:pos="0"/>
          <w:tab w:val="left" w:pos="439"/>
          <w:tab w:val="left" w:pos="4860"/>
          <w:tab w:val="left" w:pos="5760"/>
          <w:tab w:val="left" w:pos="6120"/>
          <w:tab w:val="left" w:pos="6480"/>
          <w:tab w:val="left" w:pos="7680"/>
          <w:tab w:val="left" w:pos="8179"/>
          <w:tab w:val="left" w:pos="8640"/>
        </w:tabs>
        <w:rPr>
          <w:rFonts w:asciiTheme="minorHAnsi" w:hAnsiTheme="minorHAnsi"/>
          <w:b/>
          <w:sz w:val="22"/>
          <w:szCs w:val="22"/>
        </w:rPr>
      </w:pPr>
    </w:p>
    <w:p w:rsidR="00B60ABD" w:rsidRPr="00110B2E" w:rsidRDefault="00CD72B6" w:rsidP="006611BA">
      <w:pPr>
        <w:tabs>
          <w:tab w:val="left" w:pos="7680"/>
        </w:tabs>
        <w:jc w:val="right"/>
        <w:rPr>
          <w:rFonts w:asciiTheme="minorHAnsi" w:hAnsiTheme="minorHAnsi"/>
          <w:b/>
          <w:sz w:val="22"/>
          <w:szCs w:val="22"/>
        </w:rPr>
      </w:pPr>
      <w:r w:rsidRPr="00110B2E">
        <w:rPr>
          <w:rFonts w:asciiTheme="minorHAnsi" w:hAnsiTheme="minorHAnsi"/>
          <w:b/>
          <w:sz w:val="22"/>
          <w:szCs w:val="22"/>
        </w:rPr>
        <w:br w:type="page"/>
      </w:r>
    </w:p>
    <w:p w:rsidR="00D95E25" w:rsidRPr="00C83F06" w:rsidRDefault="00D95E25" w:rsidP="0030346E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2"/>
          <w:szCs w:val="22"/>
        </w:rPr>
      </w:pPr>
      <w:r w:rsidRPr="00F44295">
        <w:rPr>
          <w:rFonts w:asciiTheme="minorHAnsi" w:hAnsiTheme="minorHAnsi"/>
          <w:b/>
          <w:smallCaps/>
          <w:sz w:val="32"/>
          <w:szCs w:val="32"/>
          <w:u w:val="single"/>
        </w:rPr>
        <w:lastRenderedPageBreak/>
        <w:t>Course Deletio</w:t>
      </w:r>
      <w:r w:rsidRPr="00C83F06">
        <w:rPr>
          <w:rFonts w:asciiTheme="minorHAnsi" w:hAnsiTheme="minorHAnsi"/>
          <w:b/>
          <w:smallCaps/>
          <w:sz w:val="32"/>
          <w:szCs w:val="32"/>
          <w:u w:val="single"/>
        </w:rPr>
        <w:t>n</w:t>
      </w:r>
      <w:r w:rsidR="0051160D" w:rsidRPr="00C83F06">
        <w:rPr>
          <w:rFonts w:asciiTheme="minorHAnsi" w:hAnsiTheme="minorHAnsi"/>
          <w:b/>
          <w:smallCaps/>
          <w:sz w:val="32"/>
          <w:szCs w:val="32"/>
          <w:u w:val="single"/>
        </w:rPr>
        <w:t>/D</w:t>
      </w:r>
      <w:r w:rsidR="00644B03" w:rsidRPr="00C83F06">
        <w:rPr>
          <w:rFonts w:asciiTheme="minorHAnsi" w:hAnsiTheme="minorHAnsi"/>
          <w:b/>
          <w:smallCaps/>
          <w:sz w:val="32"/>
          <w:szCs w:val="32"/>
          <w:u w:val="single"/>
        </w:rPr>
        <w:t>eactivation</w:t>
      </w:r>
      <w:r w:rsidRPr="00C83F06">
        <w:rPr>
          <w:rFonts w:asciiTheme="minorHAnsi" w:hAnsiTheme="minorHAnsi"/>
          <w:b/>
          <w:smallCaps/>
          <w:sz w:val="32"/>
          <w:szCs w:val="32"/>
          <w:u w:val="single"/>
        </w:rPr>
        <w:t xml:space="preserve"> Action Form</w:t>
      </w:r>
      <w:r w:rsidRPr="00C83F06">
        <w:rPr>
          <w:rFonts w:asciiTheme="minorHAnsi" w:hAnsiTheme="minorHAnsi"/>
          <w:b/>
          <w:sz w:val="22"/>
          <w:szCs w:val="22"/>
        </w:rPr>
        <w:t xml:space="preserve"> (continued)</w:t>
      </w:r>
    </w:p>
    <w:p w:rsidR="00D95E25" w:rsidRPr="00C83F06" w:rsidRDefault="00D95E25" w:rsidP="00D95E25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</w:p>
    <w:p w:rsidR="00D95E25" w:rsidRPr="00110B2E" w:rsidRDefault="0013534C" w:rsidP="00D95E25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C83F06">
        <w:rPr>
          <w:rFonts w:asciiTheme="minorHAnsi" w:hAnsiTheme="minorHAnsi"/>
          <w:b/>
          <w:sz w:val="22"/>
          <w:szCs w:val="22"/>
        </w:rPr>
        <w:t xml:space="preserve">       </w:t>
      </w:r>
      <w:r w:rsidR="00D95E25" w:rsidRPr="00C83F06">
        <w:rPr>
          <w:rFonts w:asciiTheme="minorHAnsi" w:hAnsiTheme="minorHAnsi"/>
          <w:b/>
          <w:sz w:val="22"/>
          <w:szCs w:val="22"/>
        </w:rPr>
        <w:t>List all courses to be deleted</w:t>
      </w:r>
      <w:r w:rsidR="007C4659" w:rsidRPr="00C83F06">
        <w:rPr>
          <w:rFonts w:asciiTheme="minorHAnsi" w:hAnsiTheme="minorHAnsi"/>
          <w:b/>
          <w:sz w:val="22"/>
          <w:szCs w:val="22"/>
        </w:rPr>
        <w:t>*</w:t>
      </w:r>
      <w:r w:rsidR="0051160D" w:rsidRPr="00C83F06">
        <w:rPr>
          <w:rFonts w:asciiTheme="minorHAnsi" w:hAnsiTheme="minorHAnsi"/>
          <w:b/>
          <w:sz w:val="22"/>
          <w:szCs w:val="22"/>
        </w:rPr>
        <w:t xml:space="preserve"> or d</w:t>
      </w:r>
      <w:r w:rsidR="00644B03" w:rsidRPr="00C83F06">
        <w:rPr>
          <w:rFonts w:asciiTheme="minorHAnsi" w:hAnsiTheme="minorHAnsi"/>
          <w:b/>
          <w:sz w:val="22"/>
          <w:szCs w:val="22"/>
        </w:rPr>
        <w:t>eactivated</w:t>
      </w:r>
      <w:r w:rsidR="0051160D" w:rsidRPr="00C83F06">
        <w:rPr>
          <w:rFonts w:asciiTheme="minorHAnsi" w:hAnsiTheme="minorHAnsi"/>
          <w:b/>
          <w:sz w:val="22"/>
          <w:szCs w:val="22"/>
        </w:rPr>
        <w:t>*</w:t>
      </w:r>
      <w:r w:rsidR="00D95E25" w:rsidRPr="00C83F06">
        <w:rPr>
          <w:rFonts w:asciiTheme="minorHAnsi" w:hAnsiTheme="minorHAnsi"/>
          <w:b/>
          <w:sz w:val="22"/>
          <w:szCs w:val="22"/>
        </w:rPr>
        <w:t>:</w:t>
      </w:r>
    </w:p>
    <w:p w:rsidR="00D95E25" w:rsidRPr="00110B2E" w:rsidRDefault="00D95E25" w:rsidP="00D95E25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/>
        <w:rPr>
          <w:rFonts w:asciiTheme="minorHAnsi" w:hAnsiTheme="minorHAnsi"/>
          <w:b/>
          <w:sz w:val="22"/>
          <w:szCs w:val="22"/>
        </w:rPr>
      </w:pPr>
    </w:p>
    <w:tbl>
      <w:tblPr>
        <w:tblW w:w="1016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52"/>
        <w:gridCol w:w="5490"/>
        <w:gridCol w:w="1620"/>
      </w:tblGrid>
      <w:tr w:rsidR="0051160D" w:rsidRPr="00110B2E" w:rsidTr="001B2548">
        <w:trPr>
          <w:cantSplit/>
          <w:trHeight w:hRule="exact" w:val="960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B2548" w:rsidRDefault="0051160D" w:rsidP="00223B8D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w w:val="95"/>
                <w:szCs w:val="24"/>
              </w:rPr>
            </w:pPr>
            <w:r w:rsidRPr="00BA5FBE">
              <w:rPr>
                <w:rFonts w:asciiTheme="minorHAnsi" w:hAnsiTheme="minorHAnsi"/>
                <w:b/>
                <w:smallCaps/>
                <w:w w:val="95"/>
                <w:szCs w:val="24"/>
              </w:rPr>
              <w:t xml:space="preserve">Select </w:t>
            </w:r>
          </w:p>
          <w:p w:rsidR="0051160D" w:rsidRPr="00223B8D" w:rsidRDefault="0051160D" w:rsidP="00644B03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BA5FBE">
              <w:rPr>
                <w:rFonts w:asciiTheme="minorHAnsi" w:hAnsiTheme="minorHAnsi"/>
                <w:b/>
                <w:smallCaps/>
                <w:w w:val="95"/>
                <w:szCs w:val="24"/>
              </w:rPr>
              <w:t xml:space="preserve">Delete </w:t>
            </w:r>
            <w:r w:rsidR="001B2548">
              <w:rPr>
                <w:rFonts w:asciiTheme="minorHAnsi" w:hAnsiTheme="minorHAnsi"/>
                <w:b/>
                <w:smallCaps/>
                <w:w w:val="95"/>
                <w:szCs w:val="24"/>
              </w:rPr>
              <w:t>(remove from sis)</w:t>
            </w:r>
            <w:r w:rsidRPr="00BA5FBE">
              <w:rPr>
                <w:rFonts w:asciiTheme="minorHAnsi" w:hAnsiTheme="minorHAnsi"/>
                <w:b/>
                <w:smallCaps/>
                <w:w w:val="95"/>
                <w:szCs w:val="24"/>
              </w:rPr>
              <w:t>, or</w:t>
            </w:r>
            <w:r>
              <w:rPr>
                <w:rFonts w:asciiTheme="minorHAnsi" w:hAnsiTheme="minorHAnsi"/>
                <w:b/>
                <w:smallCaps/>
                <w:szCs w:val="24"/>
              </w:rPr>
              <w:t xml:space="preserve"> </w:t>
            </w:r>
            <w:r w:rsidR="00223B8D">
              <w:rPr>
                <w:rFonts w:asciiTheme="minorHAnsi" w:hAnsiTheme="minorHAnsi"/>
                <w:b/>
                <w:smallCaps/>
                <w:szCs w:val="24"/>
              </w:rPr>
              <w:t>D</w:t>
            </w:r>
            <w:r w:rsidR="00644B03">
              <w:rPr>
                <w:rFonts w:asciiTheme="minorHAnsi" w:hAnsiTheme="minorHAnsi"/>
                <w:b/>
                <w:smallCaps/>
                <w:szCs w:val="24"/>
              </w:rPr>
              <w:t>eactivate</w:t>
            </w:r>
            <w:r w:rsidR="00223B8D">
              <w:rPr>
                <w:rFonts w:asciiTheme="minorHAnsi" w:hAnsiTheme="minorHAnsi"/>
                <w:b/>
                <w:smallCaps/>
                <w:szCs w:val="24"/>
              </w:rPr>
              <w:t xml:space="preserve"> (d</w:t>
            </w:r>
            <w:r w:rsidR="00644B03">
              <w:rPr>
                <w:rFonts w:asciiTheme="minorHAnsi" w:hAnsiTheme="minorHAnsi"/>
                <w:b/>
                <w:smallCaps/>
                <w:szCs w:val="24"/>
              </w:rPr>
              <w:t>iscontinue</w:t>
            </w:r>
            <w:r w:rsidR="00223B8D">
              <w:rPr>
                <w:rFonts w:asciiTheme="minorHAnsi" w:hAnsiTheme="minorHAnsi"/>
                <w:b/>
                <w:smallCaps/>
                <w:szCs w:val="24"/>
              </w:rPr>
              <w:t xml:space="preserve"> in sis)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160D" w:rsidRPr="00110B2E" w:rsidRDefault="0051160D" w:rsidP="00D95E2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110B2E">
              <w:rPr>
                <w:rFonts w:asciiTheme="minorHAnsi" w:hAnsiTheme="minorHAnsi"/>
                <w:b/>
                <w:smallCaps/>
                <w:sz w:val="22"/>
                <w:szCs w:val="22"/>
              </w:rPr>
              <w:t>Course Title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60D" w:rsidRPr="00110B2E" w:rsidRDefault="0051160D" w:rsidP="00D95E25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110B2E">
              <w:rPr>
                <w:rFonts w:asciiTheme="minorHAnsi" w:hAnsiTheme="minorHAnsi"/>
                <w:b/>
                <w:smallCaps/>
                <w:sz w:val="22"/>
                <w:szCs w:val="22"/>
              </w:rPr>
              <w:t>Course Number</w:t>
            </w:r>
          </w:p>
        </w:tc>
      </w:tr>
      <w:tr w:rsidR="001B2548" w:rsidRPr="00E62D02" w:rsidTr="001B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364104246"/>
            <w:placeholder>
              <w:docPart w:val="B66A83BF8CB84CBCB7056328E68570F6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2548" w:rsidRPr="005A0862" w:rsidRDefault="001B2548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548" w:rsidRPr="00E62D02" w:rsidRDefault="001B2548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74335271"/>
                <w:placeholder>
                  <w:docPart w:val="DD5793CC2D5F44F593E330C27A639CBC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48" w:rsidRPr="001B3260" w:rsidRDefault="001B2548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6168451"/>
                <w:placeholder>
                  <w:docPart w:val="CD02F1806B5A456C8E3A3EECB63A6EEC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495065581"/>
            <w:placeholder>
              <w:docPart w:val="643CD11AB9034EDF8A92A43F934E482F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76518161"/>
                <w:placeholder>
                  <w:docPart w:val="F1A0EDF083F445D9A7573577A89D487E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0668945"/>
                <w:placeholder>
                  <w:docPart w:val="3B488C3635E244028E37FAAB93AE7550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680316193"/>
            <w:placeholder>
              <w:docPart w:val="D9B99B5BA1C1424DAF8AE5AA8FE885A0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6276429"/>
                <w:placeholder>
                  <w:docPart w:val="A178EFC5E4D74FE7ACEA1031FBA59EB5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90049589"/>
                <w:placeholder>
                  <w:docPart w:val="C5794FB525A541A6B8D799265025C60D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792745514"/>
            <w:placeholder>
              <w:docPart w:val="159E005AF43F4B379CEBDE22AF7067EB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2085777"/>
                <w:placeholder>
                  <w:docPart w:val="A69B020BFD024291B51B5F1051DDA75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4236254"/>
                <w:placeholder>
                  <w:docPart w:val="18C06491AC794E06AFFAE8C2EE1C349B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31862553"/>
            <w:placeholder>
              <w:docPart w:val="FE2D140264EF489EABEFF518E6C2EF23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7868216"/>
                <w:placeholder>
                  <w:docPart w:val="20A3B59543C04C31BF2665BBFC5F2035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5778394"/>
                <w:placeholder>
                  <w:docPart w:val="02E361153ADF4ACCAADCF3CC602F52D0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882640501"/>
            <w:placeholder>
              <w:docPart w:val="46B4502D5A1849ADB391D405C53DAD6A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5922402"/>
                <w:placeholder>
                  <w:docPart w:val="64456516F2C543988DFF2787B156E8F2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5429675"/>
                <w:placeholder>
                  <w:docPart w:val="FFC430AE2D4B44ED8B948220C54E93FD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556392795"/>
            <w:placeholder>
              <w:docPart w:val="A6EBBE9BE0664D1FB3AC637C46E84048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24956"/>
                <w:placeholder>
                  <w:docPart w:val="AD11BF04FFEA4717A74513038480761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04702907"/>
                <w:placeholder>
                  <w:docPart w:val="F303D7158018451380DC24DD44DA863D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914518973"/>
            <w:placeholder>
              <w:docPart w:val="8216BF16ECDF4FD8950C4DE2370BC8A9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1493677"/>
                <w:placeholder>
                  <w:docPart w:val="282A3E77AF2149B2A364AB0D3F6A2AA7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2077346"/>
                <w:placeholder>
                  <w:docPart w:val="92CFE9BFB739469491E6286E0E2359EA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132015930"/>
            <w:placeholder>
              <w:docPart w:val="BE33A72798BA42BDBFDBBCF28FFB776E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7656380"/>
                <w:placeholder>
                  <w:docPart w:val="1CAC01F2E91F404FBE6AFF5A74F3FA43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58180710"/>
                <w:placeholder>
                  <w:docPart w:val="3F12D247F2C9414BB12BF65F573DFD3C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938953727"/>
            <w:placeholder>
              <w:docPart w:val="C42C5CCC378D401E8CEB5065E2C2BE67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2051558"/>
                <w:placeholder>
                  <w:docPart w:val="BD154FF458AC4AB09D799CD6E62636DC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0368651"/>
                <w:placeholder>
                  <w:docPart w:val="2C6ADF22335848D7B08155338ED20575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85302688"/>
            <w:placeholder>
              <w:docPart w:val="50947CCE032A4BB3AF894AAAA7A86909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9819356"/>
                <w:placeholder>
                  <w:docPart w:val="96620182C8F149A3A71F53D844C52B67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8380998"/>
                <w:placeholder>
                  <w:docPart w:val="1D33F028F08C4182949F7B40F8849969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720404512"/>
            <w:placeholder>
              <w:docPart w:val="E74A51639A6D4690BE14DFBC22E82960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85901853"/>
                <w:placeholder>
                  <w:docPart w:val="819E6D76AA9E472FA5822CE89881D77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47710179"/>
                <w:placeholder>
                  <w:docPart w:val="0EA6F0B28E424B309E9E742179E91B91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998416288"/>
            <w:placeholder>
              <w:docPart w:val="DF1917A861B0456796053C2ED7B8D46A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84150993"/>
                <w:placeholder>
                  <w:docPart w:val="7850FBB6CEA34E4C838B68C3B492B5A3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6764468"/>
                <w:placeholder>
                  <w:docPart w:val="9603D263981C4CD9A2580AFC41DCAB71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449903635"/>
            <w:placeholder>
              <w:docPart w:val="7EC647C4AB544A00A332C7F7C8D45CD7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06915846"/>
                <w:placeholder>
                  <w:docPart w:val="E2C280C2E97B4F4DA5BF158C73447F16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54188426"/>
                <w:placeholder>
                  <w:docPart w:val="B729BABDD7EF4B2EAD7112617E0AF0B8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293375307"/>
            <w:placeholder>
              <w:docPart w:val="4E89D55139F3487596C38251FCF15EED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7929735"/>
                <w:placeholder>
                  <w:docPart w:val="A338727E3AF848BDB4FD4A4FC6B5D00E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10522775"/>
                <w:placeholder>
                  <w:docPart w:val="3953E2E3C88649739C040EF1718393C0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923150400"/>
            <w:placeholder>
              <w:docPart w:val="55AE3E1C6923410C93140DAB7075E409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29367608"/>
                <w:placeholder>
                  <w:docPart w:val="5A8B2DF91F3D4AD2BE5B7B75DCA9D2E6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0544674"/>
                <w:placeholder>
                  <w:docPart w:val="0E94CC3D59E94693ABD6DD3BDAA17207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A45F9" w:rsidRPr="00E62D02" w:rsidTr="0075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24810064"/>
            <w:placeholder>
              <w:docPart w:val="ED1E9428EB284797809825919700AC37"/>
            </w:placeholder>
            <w:showingPlcHdr/>
            <w:comboBox>
              <w:listItem w:value="Choose an item."/>
              <w:listItem w:displayText="Delete (Remove from SIS)" w:value="Delete (Remove from SIS)"/>
              <w:listItem w:displayText="Deactivate (Discontinue in SIS)" w:value="Deactivate (Discontinue in SIS)"/>
            </w:comboBox>
          </w:sdtPr>
          <w:sdtEndPr/>
          <w:sdtContent>
            <w:tc>
              <w:tcPr>
                <w:tcW w:w="30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45F9" w:rsidRPr="005A0862" w:rsidRDefault="006A45F9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5F9" w:rsidRPr="00E62D02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12869163"/>
                <w:placeholder>
                  <w:docPart w:val="89A5D08371754F10AB0B831906E04205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5F9" w:rsidRPr="001B3260" w:rsidRDefault="006A45F9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22115624"/>
                <w:placeholder>
                  <w:docPart w:val="75DDAB65F330431295547B433FA057D8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</w:tbl>
    <w:p w:rsidR="00B5610D" w:rsidRPr="00110B2E" w:rsidRDefault="00B5610D" w:rsidP="00B5610D">
      <w:pPr>
        <w:tabs>
          <w:tab w:val="left" w:pos="0"/>
          <w:tab w:val="left" w:pos="990"/>
          <w:tab w:val="left" w:pos="4860"/>
          <w:tab w:val="left" w:pos="5760"/>
          <w:tab w:val="left" w:pos="8179"/>
          <w:tab w:val="left" w:pos="8640"/>
        </w:tabs>
        <w:ind w:left="439"/>
        <w:rPr>
          <w:rFonts w:asciiTheme="minorHAnsi" w:hAnsiTheme="minorHAnsi"/>
          <w:b/>
          <w:smallCaps/>
          <w:sz w:val="22"/>
          <w:szCs w:val="22"/>
        </w:rPr>
      </w:pPr>
    </w:p>
    <w:p w:rsidR="0013534C" w:rsidRPr="004269B8" w:rsidRDefault="0013534C" w:rsidP="00C83F06">
      <w:pPr>
        <w:tabs>
          <w:tab w:val="left" w:pos="0"/>
          <w:tab w:val="left" w:pos="990"/>
          <w:tab w:val="left" w:pos="4860"/>
          <w:tab w:val="left" w:pos="5760"/>
          <w:tab w:val="left" w:pos="8179"/>
          <w:tab w:val="left" w:pos="8640"/>
        </w:tabs>
        <w:ind w:left="439" w:hanging="439"/>
        <w:rPr>
          <w:rFonts w:asciiTheme="minorHAnsi" w:hAnsiTheme="minorHAnsi"/>
          <w:sz w:val="18"/>
          <w:szCs w:val="18"/>
        </w:rPr>
      </w:pPr>
      <w:r w:rsidRPr="004269B8">
        <w:rPr>
          <w:rFonts w:asciiTheme="minorHAnsi" w:hAnsiTheme="minorHAnsi"/>
          <w:sz w:val="18"/>
          <w:szCs w:val="18"/>
        </w:rPr>
        <w:t>*To delete</w:t>
      </w:r>
      <w:r w:rsidR="000D1ACB">
        <w:rPr>
          <w:rFonts w:asciiTheme="minorHAnsi" w:hAnsiTheme="minorHAnsi"/>
          <w:sz w:val="18"/>
          <w:szCs w:val="18"/>
        </w:rPr>
        <w:t xml:space="preserve"> or </w:t>
      </w:r>
      <w:r w:rsidR="00644B03" w:rsidRPr="004269B8">
        <w:rPr>
          <w:rFonts w:asciiTheme="minorHAnsi" w:hAnsiTheme="minorHAnsi"/>
          <w:sz w:val="18"/>
          <w:szCs w:val="18"/>
        </w:rPr>
        <w:t>deactivat</w:t>
      </w:r>
      <w:r w:rsidRPr="004269B8">
        <w:rPr>
          <w:rFonts w:asciiTheme="minorHAnsi" w:hAnsiTheme="minorHAnsi"/>
          <w:sz w:val="18"/>
          <w:szCs w:val="18"/>
        </w:rPr>
        <w:t>e</w:t>
      </w:r>
      <w:r w:rsidR="00C83F06" w:rsidRPr="004269B8">
        <w:rPr>
          <w:rFonts w:asciiTheme="minorHAnsi" w:hAnsiTheme="minorHAnsi"/>
          <w:sz w:val="18"/>
          <w:szCs w:val="18"/>
        </w:rPr>
        <w:t xml:space="preserve"> a course, submit a</w:t>
      </w:r>
      <w:r w:rsidR="000D1ACB">
        <w:rPr>
          <w:rFonts w:asciiTheme="minorHAnsi" w:hAnsiTheme="minorHAnsi"/>
          <w:sz w:val="18"/>
          <w:szCs w:val="18"/>
        </w:rPr>
        <w:t xml:space="preserve"> course outline -</w:t>
      </w:r>
      <w:r w:rsidRPr="004269B8">
        <w:rPr>
          <w:rFonts w:asciiTheme="minorHAnsi" w:hAnsiTheme="minorHAnsi"/>
          <w:sz w:val="18"/>
          <w:szCs w:val="18"/>
        </w:rPr>
        <w:t xml:space="preserve"> select ‘Deactivated’</w:t>
      </w:r>
      <w:r w:rsidR="00C83F06" w:rsidRPr="004269B8">
        <w:rPr>
          <w:rFonts w:asciiTheme="minorHAnsi" w:hAnsiTheme="minorHAnsi"/>
          <w:sz w:val="18"/>
          <w:szCs w:val="18"/>
        </w:rPr>
        <w:t xml:space="preserve"> and </w:t>
      </w:r>
      <w:r w:rsidR="004269B8" w:rsidRPr="004269B8">
        <w:rPr>
          <w:rFonts w:asciiTheme="minorHAnsi" w:hAnsiTheme="minorHAnsi"/>
          <w:sz w:val="18"/>
          <w:szCs w:val="18"/>
        </w:rPr>
        <w:t>enter an</w:t>
      </w:r>
      <w:r w:rsidR="00C83F06" w:rsidRPr="004269B8">
        <w:rPr>
          <w:rFonts w:asciiTheme="minorHAnsi" w:hAnsiTheme="minorHAnsi"/>
          <w:sz w:val="18"/>
          <w:szCs w:val="18"/>
        </w:rPr>
        <w:t xml:space="preserve"> effective </w:t>
      </w:r>
      <w:r w:rsidR="000D1ACB">
        <w:rPr>
          <w:rFonts w:asciiTheme="minorHAnsi" w:hAnsiTheme="minorHAnsi"/>
          <w:sz w:val="18"/>
          <w:szCs w:val="18"/>
        </w:rPr>
        <w:t>date in Section 1</w:t>
      </w:r>
      <w:r w:rsidR="00C83F06" w:rsidRPr="004269B8">
        <w:rPr>
          <w:rFonts w:asciiTheme="minorHAnsi" w:hAnsiTheme="minorHAnsi"/>
          <w:sz w:val="18"/>
          <w:szCs w:val="18"/>
        </w:rPr>
        <w:t xml:space="preserve">. </w:t>
      </w:r>
      <w:r w:rsidRPr="004269B8">
        <w:rPr>
          <w:rFonts w:asciiTheme="minorHAnsi" w:hAnsiTheme="minorHAnsi"/>
          <w:sz w:val="18"/>
          <w:szCs w:val="18"/>
        </w:rPr>
        <w:t>If the deleted</w:t>
      </w:r>
      <w:r w:rsidR="00644B03" w:rsidRPr="004269B8">
        <w:rPr>
          <w:rFonts w:asciiTheme="minorHAnsi" w:hAnsiTheme="minorHAnsi"/>
          <w:sz w:val="18"/>
          <w:szCs w:val="18"/>
        </w:rPr>
        <w:t>/deactivat</w:t>
      </w:r>
      <w:r w:rsidRPr="004269B8">
        <w:rPr>
          <w:rFonts w:asciiTheme="minorHAnsi" w:hAnsiTheme="minorHAnsi"/>
          <w:sz w:val="18"/>
          <w:szCs w:val="18"/>
        </w:rPr>
        <w:t>ed</w:t>
      </w:r>
      <w:r w:rsidR="000D1ACB">
        <w:rPr>
          <w:rFonts w:asciiTheme="minorHAnsi" w:hAnsiTheme="minorHAnsi"/>
          <w:sz w:val="18"/>
          <w:szCs w:val="18"/>
        </w:rPr>
        <w:t xml:space="preserve"> course</w:t>
      </w:r>
      <w:r w:rsidRPr="004269B8">
        <w:rPr>
          <w:rFonts w:asciiTheme="minorHAnsi" w:hAnsiTheme="minorHAnsi"/>
          <w:sz w:val="18"/>
          <w:szCs w:val="18"/>
        </w:rPr>
        <w:t xml:space="preserve"> is</w:t>
      </w:r>
      <w:r w:rsidR="000D1ACB">
        <w:rPr>
          <w:rFonts w:asciiTheme="minorHAnsi" w:hAnsiTheme="minorHAnsi"/>
          <w:sz w:val="18"/>
          <w:szCs w:val="18"/>
        </w:rPr>
        <w:t xml:space="preserve"> a pre-</w:t>
      </w:r>
      <w:proofErr w:type="spellStart"/>
      <w:r w:rsidR="000D1ACB">
        <w:rPr>
          <w:rFonts w:asciiTheme="minorHAnsi" w:hAnsiTheme="minorHAnsi"/>
          <w:sz w:val="18"/>
          <w:szCs w:val="18"/>
        </w:rPr>
        <w:t>req</w:t>
      </w:r>
      <w:proofErr w:type="spellEnd"/>
      <w:r w:rsidR="000D1ACB">
        <w:rPr>
          <w:rFonts w:asciiTheme="minorHAnsi" w:hAnsiTheme="minorHAnsi"/>
          <w:sz w:val="18"/>
          <w:szCs w:val="18"/>
        </w:rPr>
        <w:t xml:space="preserve"> on another course</w:t>
      </w:r>
      <w:r w:rsidRPr="004269B8">
        <w:rPr>
          <w:rFonts w:asciiTheme="minorHAnsi" w:hAnsiTheme="minorHAnsi"/>
          <w:sz w:val="18"/>
          <w:szCs w:val="18"/>
        </w:rPr>
        <w:t xml:space="preserve">, </w:t>
      </w:r>
      <w:r w:rsidRPr="004269B8">
        <w:rPr>
          <w:rFonts w:asciiTheme="minorHAnsi" w:hAnsiTheme="minorHAnsi"/>
          <w:sz w:val="18"/>
          <w:szCs w:val="18"/>
          <w:u w:val="single"/>
        </w:rPr>
        <w:t>also</w:t>
      </w:r>
      <w:r w:rsidRPr="004269B8">
        <w:rPr>
          <w:rFonts w:asciiTheme="minorHAnsi" w:hAnsiTheme="minorHAnsi"/>
          <w:sz w:val="18"/>
          <w:szCs w:val="18"/>
        </w:rPr>
        <w:t xml:space="preserve"> submit</w:t>
      </w:r>
      <w:r w:rsidR="000D1ACB">
        <w:rPr>
          <w:rFonts w:asciiTheme="minorHAnsi" w:hAnsiTheme="minorHAnsi"/>
          <w:sz w:val="18"/>
          <w:szCs w:val="18"/>
        </w:rPr>
        <w:t xml:space="preserve"> a Course Addition/Mod</w:t>
      </w:r>
      <w:r w:rsidRPr="004269B8">
        <w:rPr>
          <w:rFonts w:asciiTheme="minorHAnsi" w:hAnsiTheme="minorHAnsi"/>
          <w:sz w:val="18"/>
          <w:szCs w:val="18"/>
        </w:rPr>
        <w:t xml:space="preserve"> Action Form and revised course ou</w:t>
      </w:r>
      <w:r w:rsidR="000D1ACB">
        <w:rPr>
          <w:rFonts w:asciiTheme="minorHAnsi" w:hAnsiTheme="minorHAnsi"/>
          <w:sz w:val="18"/>
          <w:szCs w:val="18"/>
        </w:rPr>
        <w:t>tline for that other course</w:t>
      </w:r>
      <w:r w:rsidRPr="004269B8">
        <w:rPr>
          <w:rFonts w:asciiTheme="minorHAnsi" w:hAnsiTheme="minorHAnsi"/>
          <w:sz w:val="18"/>
          <w:szCs w:val="18"/>
        </w:rPr>
        <w:t>.</w:t>
      </w:r>
    </w:p>
    <w:p w:rsidR="00C70595" w:rsidRPr="00110B2E" w:rsidRDefault="00C70595" w:rsidP="00DF547F">
      <w:pPr>
        <w:rPr>
          <w:rFonts w:asciiTheme="minorHAnsi" w:hAnsiTheme="minorHAnsi"/>
          <w:b/>
          <w:sz w:val="22"/>
          <w:szCs w:val="22"/>
        </w:rPr>
      </w:pPr>
    </w:p>
    <w:sectPr w:rsidR="00C70595" w:rsidRPr="00110B2E" w:rsidSect="0030346E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20" w:rsidRDefault="00B67620">
      <w:r>
        <w:separator/>
      </w:r>
    </w:p>
  </w:endnote>
  <w:endnote w:type="continuationSeparator" w:id="0">
    <w:p w:rsidR="00B67620" w:rsidRDefault="00B6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0D" w:rsidRPr="00F44295" w:rsidRDefault="00B5610D">
    <w:pPr>
      <w:pStyle w:val="Footer"/>
      <w:jc w:val="right"/>
      <w:rPr>
        <w:rFonts w:asciiTheme="minorHAnsi" w:hAnsiTheme="minorHAnsi"/>
      </w:rPr>
    </w:pPr>
    <w:r w:rsidRPr="00F44295">
      <w:rPr>
        <w:rFonts w:asciiTheme="minorHAnsi" w:hAnsiTheme="minorHAnsi"/>
      </w:rPr>
      <w:fldChar w:fldCharType="begin"/>
    </w:r>
    <w:r w:rsidRPr="00F44295">
      <w:rPr>
        <w:rFonts w:asciiTheme="minorHAnsi" w:hAnsiTheme="minorHAnsi"/>
      </w:rPr>
      <w:instrText xml:space="preserve"> PAGE   \* MERGEFORMAT </w:instrText>
    </w:r>
    <w:r w:rsidRPr="00F44295">
      <w:rPr>
        <w:rFonts w:asciiTheme="minorHAnsi" w:hAnsiTheme="minorHAnsi"/>
      </w:rPr>
      <w:fldChar w:fldCharType="separate"/>
    </w:r>
    <w:r w:rsidR="000D1ACB">
      <w:rPr>
        <w:rFonts w:asciiTheme="minorHAnsi" w:hAnsiTheme="minorHAnsi"/>
        <w:noProof/>
      </w:rPr>
      <w:t>1</w:t>
    </w:r>
    <w:r w:rsidRPr="00F44295">
      <w:rPr>
        <w:rFonts w:asciiTheme="minorHAnsi" w:hAnsiTheme="minorHAnsi"/>
        <w:noProof/>
      </w:rPr>
      <w:fldChar w:fldCharType="end"/>
    </w:r>
  </w:p>
  <w:p w:rsidR="00387721" w:rsidRPr="00387721" w:rsidRDefault="00387721" w:rsidP="00387721">
    <w:pPr>
      <w:pStyle w:val="Footer"/>
      <w:tabs>
        <w:tab w:val="clear" w:pos="8640"/>
        <w:tab w:val="right" w:pos="9600"/>
      </w:tabs>
      <w:rPr>
        <w:rFonts w:ascii="Times New Roman" w:hAnsi="Times New Roman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38" w:rsidRPr="00A20D2B" w:rsidRDefault="00AA0B38" w:rsidP="00AA0B38">
    <w:pPr>
      <w:tabs>
        <w:tab w:val="right" w:pos="9360"/>
        <w:tab w:val="right" w:pos="10320"/>
      </w:tabs>
      <w:jc w:val="both"/>
      <w:rPr>
        <w:i/>
        <w:sz w:val="18"/>
        <w:szCs w:val="18"/>
      </w:rPr>
    </w:pPr>
    <w:r w:rsidRPr="00A20D2B">
      <w:rPr>
        <w:i/>
        <w:sz w:val="18"/>
        <w:szCs w:val="18"/>
      </w:rPr>
      <w:t>NTID Curriculum Guidelines 2007</w:t>
    </w:r>
    <w:r w:rsidRPr="00A20D2B">
      <w:rPr>
        <w:i/>
        <w:sz w:val="18"/>
        <w:szCs w:val="18"/>
      </w:rPr>
      <w:tab/>
    </w:r>
    <w:r w:rsidRPr="00A20D2B">
      <w:rPr>
        <w:rStyle w:val="PageNumber"/>
        <w:rFonts w:ascii="WP MathB" w:hAnsi="WP MathB"/>
        <w:i/>
        <w:sz w:val="18"/>
        <w:szCs w:val="18"/>
      </w:rPr>
      <w:fldChar w:fldCharType="begin"/>
    </w:r>
    <w:r w:rsidRPr="00A20D2B">
      <w:rPr>
        <w:rStyle w:val="PageNumber"/>
        <w:rFonts w:ascii="WP MathB" w:hAnsi="WP MathB"/>
        <w:i/>
        <w:sz w:val="18"/>
        <w:szCs w:val="18"/>
      </w:rPr>
      <w:instrText xml:space="preserve"> PAGE </w:instrText>
    </w:r>
    <w:r w:rsidRPr="00A20D2B">
      <w:rPr>
        <w:rStyle w:val="PageNumber"/>
        <w:rFonts w:ascii="WP MathB" w:hAnsi="WP MathB"/>
        <w:i/>
        <w:sz w:val="18"/>
        <w:szCs w:val="18"/>
      </w:rPr>
      <w:fldChar w:fldCharType="separate"/>
    </w:r>
    <w:r w:rsidR="00597789">
      <w:rPr>
        <w:rStyle w:val="PageNumber"/>
        <w:rFonts w:ascii="WP MathB" w:hAnsi="WP MathB"/>
        <w:i/>
        <w:noProof/>
        <w:sz w:val="18"/>
        <w:szCs w:val="18"/>
      </w:rPr>
      <w:t>1</w:t>
    </w:r>
    <w:r w:rsidRPr="00A20D2B">
      <w:rPr>
        <w:rStyle w:val="PageNumber"/>
        <w:rFonts w:ascii="WP MathB" w:hAnsi="WP MathB"/>
        <w:i/>
        <w:sz w:val="18"/>
        <w:szCs w:val="18"/>
      </w:rPr>
      <w:fldChar w:fldCharType="end"/>
    </w:r>
  </w:p>
  <w:p w:rsidR="00AA0B38" w:rsidRDefault="00AA0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20" w:rsidRDefault="00B67620">
      <w:r>
        <w:separator/>
      </w:r>
    </w:p>
  </w:footnote>
  <w:footnote w:type="continuationSeparator" w:id="0">
    <w:p w:rsidR="00B67620" w:rsidRDefault="00B67620">
      <w:r>
        <w:continuationSeparator/>
      </w:r>
    </w:p>
  </w:footnote>
  <w:footnote w:type="continuationNotice" w:id="1">
    <w:p w:rsidR="00B67620" w:rsidRDefault="00B6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00" w:rsidRPr="005D7FB5" w:rsidRDefault="00741300" w:rsidP="00134498">
    <w:pPr>
      <w:pStyle w:val="Header"/>
      <w:tabs>
        <w:tab w:val="clear" w:pos="8640"/>
        <w:tab w:val="right" w:pos="10800"/>
      </w:tabs>
      <w:rPr>
        <w:rFonts w:asciiTheme="minorHAnsi" w:hAnsiTheme="minorHAnsi"/>
        <w:sz w:val="20"/>
      </w:rPr>
    </w:pPr>
    <w:r>
      <w:tab/>
    </w:r>
    <w:r>
      <w:tab/>
    </w:r>
    <w:r w:rsidRPr="00C83F06">
      <w:rPr>
        <w:rFonts w:asciiTheme="minorHAnsi" w:hAnsiTheme="minorHAnsi"/>
        <w:sz w:val="20"/>
      </w:rPr>
      <w:t xml:space="preserve">Updated </w:t>
    </w:r>
    <w:r w:rsidR="00C83F06" w:rsidRPr="00C83F06">
      <w:rPr>
        <w:rFonts w:asciiTheme="minorHAnsi" w:hAnsiTheme="minorHAnsi"/>
        <w:sz w:val="20"/>
      </w:rPr>
      <w:t>7</w:t>
    </w:r>
    <w:r w:rsidR="00C71CC0" w:rsidRPr="00C83F06">
      <w:rPr>
        <w:rFonts w:asciiTheme="minorHAnsi" w:hAnsiTheme="minorHAnsi"/>
        <w:sz w:val="20"/>
      </w:rPr>
      <w:t>/</w:t>
    </w:r>
    <w:r w:rsidR="00C83F06" w:rsidRPr="00C83F06">
      <w:rPr>
        <w:rFonts w:asciiTheme="minorHAnsi" w:hAnsiTheme="minorHAnsi"/>
        <w:sz w:val="20"/>
      </w:rPr>
      <w:t>16</w:t>
    </w:r>
    <w:r w:rsidR="007F7B5F" w:rsidRPr="00C83F06">
      <w:rPr>
        <w:rFonts w:asciiTheme="minorHAnsi" w:hAnsiTheme="minorHAnsi"/>
        <w:sz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520"/>
        </w:tabs>
        <w:ind w:left="152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EE4B7B"/>
    <w:multiLevelType w:val="multilevel"/>
    <w:tmpl w:val="7BF04A90"/>
    <w:lvl w:ilvl="0">
      <w:start w:val="1"/>
      <w:numFmt w:val="lowerLetter"/>
      <w:lvlText w:val="%1)"/>
      <w:lvlJc w:val="left"/>
      <w:pPr>
        <w:tabs>
          <w:tab w:val="num" w:pos="2250"/>
        </w:tabs>
        <w:ind w:left="2250" w:hanging="360"/>
      </w:p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6" w15:restartNumberingAfterBreak="0">
    <w:nsid w:val="026A55B2"/>
    <w:multiLevelType w:val="hybridMultilevel"/>
    <w:tmpl w:val="BE2E762A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03C07FEB"/>
    <w:multiLevelType w:val="hybridMultilevel"/>
    <w:tmpl w:val="A66C2FBC"/>
    <w:lvl w:ilvl="0" w:tplc="93BC3556">
      <w:start w:val="1"/>
      <w:numFmt w:val="decimal"/>
      <w:lvlText w:val="STEP 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386CA7"/>
    <w:multiLevelType w:val="hybridMultilevel"/>
    <w:tmpl w:val="4C748492"/>
    <w:lvl w:ilvl="0" w:tplc="D3C0E910">
      <w:start w:val="4"/>
      <w:numFmt w:val="lowerLetter"/>
      <w:lvlText w:val="%1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FB883FC0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115B06"/>
    <w:multiLevelType w:val="hybridMultilevel"/>
    <w:tmpl w:val="89C4D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5C44"/>
    <w:multiLevelType w:val="hybridMultilevel"/>
    <w:tmpl w:val="B7EC686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12882625"/>
    <w:multiLevelType w:val="hybridMultilevel"/>
    <w:tmpl w:val="14127F0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EDA53A3"/>
    <w:multiLevelType w:val="hybridMultilevel"/>
    <w:tmpl w:val="377854E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55979D5"/>
    <w:multiLevelType w:val="hybridMultilevel"/>
    <w:tmpl w:val="709C87E8"/>
    <w:lvl w:ilvl="0" w:tplc="7DFCB76E">
      <w:start w:val="1"/>
      <w:numFmt w:val="decimal"/>
      <w:lvlText w:val="%1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4" w15:restartNumberingAfterBreak="0">
    <w:nsid w:val="274B2C27"/>
    <w:multiLevelType w:val="hybridMultilevel"/>
    <w:tmpl w:val="3110BAEE"/>
    <w:lvl w:ilvl="0" w:tplc="04090017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5" w15:restartNumberingAfterBreak="0">
    <w:nsid w:val="29543D66"/>
    <w:multiLevelType w:val="multilevel"/>
    <w:tmpl w:val="864693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2BA876C7"/>
    <w:multiLevelType w:val="hybridMultilevel"/>
    <w:tmpl w:val="4D10D77C"/>
    <w:lvl w:ilvl="0" w:tplc="9C88A2FC">
      <w:start w:val="5"/>
      <w:numFmt w:val="lowerLetter"/>
      <w:lvlText w:val="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30961C7A"/>
    <w:multiLevelType w:val="hybridMultilevel"/>
    <w:tmpl w:val="3CCE2D1E"/>
    <w:lvl w:ilvl="0" w:tplc="7DFCB76E">
      <w:start w:val="1"/>
      <w:numFmt w:val="decimal"/>
      <w:lvlText w:val="%1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3364389B"/>
    <w:multiLevelType w:val="hybridMultilevel"/>
    <w:tmpl w:val="8B48E3F6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9" w15:restartNumberingAfterBreak="0">
    <w:nsid w:val="39244CA7"/>
    <w:multiLevelType w:val="hybridMultilevel"/>
    <w:tmpl w:val="CC3008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4009AC"/>
    <w:multiLevelType w:val="hybridMultilevel"/>
    <w:tmpl w:val="3EB872D4"/>
    <w:lvl w:ilvl="0" w:tplc="C0EEF38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CCC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13590"/>
    <w:multiLevelType w:val="hybridMultilevel"/>
    <w:tmpl w:val="6CA0B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6CBB70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2" w15:restartNumberingAfterBreak="0">
    <w:nsid w:val="4337614B"/>
    <w:multiLevelType w:val="hybridMultilevel"/>
    <w:tmpl w:val="86469348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469869E8"/>
    <w:multiLevelType w:val="hybridMultilevel"/>
    <w:tmpl w:val="7BF04A90"/>
    <w:lvl w:ilvl="0" w:tplc="04090017">
      <w:start w:val="1"/>
      <w:numFmt w:val="lowerLetter"/>
      <w:lvlText w:val="%1)"/>
      <w:lvlJc w:val="left"/>
      <w:pPr>
        <w:tabs>
          <w:tab w:val="num" w:pos="2250"/>
        </w:tabs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4" w15:restartNumberingAfterBreak="0">
    <w:nsid w:val="4BC57F2F"/>
    <w:multiLevelType w:val="hybridMultilevel"/>
    <w:tmpl w:val="E90CF732"/>
    <w:lvl w:ilvl="0" w:tplc="1116D360">
      <w:start w:val="6"/>
      <w:numFmt w:val="lowerLetter"/>
      <w:lvlText w:val="%1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FB883FC0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30080"/>
    <w:multiLevelType w:val="multilevel"/>
    <w:tmpl w:val="6CA0B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6" w15:restartNumberingAfterBreak="0">
    <w:nsid w:val="4E141BB9"/>
    <w:multiLevelType w:val="hybridMultilevel"/>
    <w:tmpl w:val="61DA6D84"/>
    <w:lvl w:ilvl="0" w:tplc="04090017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 w15:restartNumberingAfterBreak="0">
    <w:nsid w:val="551A1804"/>
    <w:multiLevelType w:val="hybridMultilevel"/>
    <w:tmpl w:val="2786C2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AE4B60"/>
    <w:multiLevelType w:val="hybridMultilevel"/>
    <w:tmpl w:val="BA922CEC"/>
    <w:lvl w:ilvl="0" w:tplc="FB883FC0">
      <w:start w:val="1"/>
      <w:numFmt w:val="bullet"/>
      <w:lvlText w:val=""/>
      <w:lvlJc w:val="left"/>
      <w:pPr>
        <w:tabs>
          <w:tab w:val="num" w:pos="288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2765"/>
    <w:multiLevelType w:val="multilevel"/>
    <w:tmpl w:val="4D10D77C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 w15:restartNumberingAfterBreak="0">
    <w:nsid w:val="5E5B0235"/>
    <w:multiLevelType w:val="multilevel"/>
    <w:tmpl w:val="2B7CB642"/>
    <w:lvl w:ilvl="0">
      <w:start w:val="4"/>
      <w:numFmt w:val="lowerLetter"/>
      <w:lvlText w:val="%1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F6B86"/>
    <w:multiLevelType w:val="hybridMultilevel"/>
    <w:tmpl w:val="9F949EB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06D7AE1"/>
    <w:multiLevelType w:val="hybridMultilevel"/>
    <w:tmpl w:val="C402335C"/>
    <w:lvl w:ilvl="0" w:tplc="04090017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3" w15:restartNumberingAfterBreak="0">
    <w:nsid w:val="6BB53C1A"/>
    <w:multiLevelType w:val="hybridMultilevel"/>
    <w:tmpl w:val="F500AE58"/>
    <w:lvl w:ilvl="0" w:tplc="FB883FC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73F834EB"/>
    <w:multiLevelType w:val="hybridMultilevel"/>
    <w:tmpl w:val="AA66B7C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77751672"/>
    <w:multiLevelType w:val="hybridMultilevel"/>
    <w:tmpl w:val="F22064C0"/>
    <w:lvl w:ilvl="0" w:tplc="5E72AADA">
      <w:start w:val="1"/>
      <w:numFmt w:val="decimal"/>
      <w:lvlText w:val="%1."/>
      <w:lvlJc w:val="left"/>
      <w:pPr>
        <w:tabs>
          <w:tab w:val="num" w:pos="2016"/>
        </w:tabs>
        <w:ind w:left="2016" w:hanging="691"/>
      </w:pPr>
      <w:rPr>
        <w:rFonts w:hint="default"/>
      </w:rPr>
    </w:lvl>
    <w:lvl w:ilvl="1" w:tplc="7DFCB76E">
      <w:start w:val="1"/>
      <w:numFmt w:val="decimal"/>
      <w:lvlText w:val="%2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9432C9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641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34"/>
  </w:num>
  <w:num w:numId="9">
    <w:abstractNumId w:val="21"/>
  </w:num>
  <w:num w:numId="10">
    <w:abstractNumId w:val="22"/>
  </w:num>
  <w:num w:numId="11">
    <w:abstractNumId w:val="7"/>
  </w:num>
  <w:num w:numId="12">
    <w:abstractNumId w:val="23"/>
  </w:num>
  <w:num w:numId="13">
    <w:abstractNumId w:val="19"/>
  </w:num>
  <w:num w:numId="14">
    <w:abstractNumId w:val="31"/>
  </w:num>
  <w:num w:numId="15">
    <w:abstractNumId w:val="11"/>
  </w:num>
  <w:num w:numId="16">
    <w:abstractNumId w:val="9"/>
  </w:num>
  <w:num w:numId="17">
    <w:abstractNumId w:val="10"/>
  </w:num>
  <w:num w:numId="18">
    <w:abstractNumId w:val="6"/>
  </w:num>
  <w:num w:numId="19">
    <w:abstractNumId w:val="18"/>
  </w:num>
  <w:num w:numId="20">
    <w:abstractNumId w:val="27"/>
  </w:num>
  <w:num w:numId="21">
    <w:abstractNumId w:val="20"/>
  </w:num>
  <w:num w:numId="22">
    <w:abstractNumId w:val="35"/>
  </w:num>
  <w:num w:numId="23">
    <w:abstractNumId w:val="17"/>
  </w:num>
  <w:num w:numId="24">
    <w:abstractNumId w:val="13"/>
  </w:num>
  <w:num w:numId="25">
    <w:abstractNumId w:val="16"/>
  </w:num>
  <w:num w:numId="26">
    <w:abstractNumId w:val="28"/>
  </w:num>
  <w:num w:numId="27">
    <w:abstractNumId w:val="33"/>
  </w:num>
  <w:num w:numId="28">
    <w:abstractNumId w:val="5"/>
  </w:num>
  <w:num w:numId="29">
    <w:abstractNumId w:val="32"/>
  </w:num>
  <w:num w:numId="30">
    <w:abstractNumId w:val="15"/>
  </w:num>
  <w:num w:numId="31">
    <w:abstractNumId w:val="14"/>
  </w:num>
  <w:num w:numId="32">
    <w:abstractNumId w:val="25"/>
  </w:num>
  <w:num w:numId="33">
    <w:abstractNumId w:val="26"/>
  </w:num>
  <w:num w:numId="34">
    <w:abstractNumId w:val="29"/>
  </w:num>
  <w:num w:numId="35">
    <w:abstractNumId w:val="8"/>
  </w:num>
  <w:num w:numId="36">
    <w:abstractNumId w:val="30"/>
  </w:num>
  <w:num w:numId="3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CL_091.doc"/>
    <w:docVar w:name="DocID" w:val="53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359E2"/>
    <w:rsid w:val="00000B61"/>
    <w:rsid w:val="00000C30"/>
    <w:rsid w:val="000037E5"/>
    <w:rsid w:val="000053E7"/>
    <w:rsid w:val="00011D1A"/>
    <w:rsid w:val="00012CB6"/>
    <w:rsid w:val="000176EB"/>
    <w:rsid w:val="00026068"/>
    <w:rsid w:val="00027C2D"/>
    <w:rsid w:val="00027E1A"/>
    <w:rsid w:val="00031D9C"/>
    <w:rsid w:val="00034668"/>
    <w:rsid w:val="00034C87"/>
    <w:rsid w:val="00035285"/>
    <w:rsid w:val="0003575A"/>
    <w:rsid w:val="00035B85"/>
    <w:rsid w:val="000379A2"/>
    <w:rsid w:val="00043777"/>
    <w:rsid w:val="000510CC"/>
    <w:rsid w:val="00054D12"/>
    <w:rsid w:val="000578A4"/>
    <w:rsid w:val="00057E51"/>
    <w:rsid w:val="00062E84"/>
    <w:rsid w:val="00065CA1"/>
    <w:rsid w:val="0007184A"/>
    <w:rsid w:val="00080156"/>
    <w:rsid w:val="00080E17"/>
    <w:rsid w:val="000921B5"/>
    <w:rsid w:val="00092D80"/>
    <w:rsid w:val="00094396"/>
    <w:rsid w:val="0009609E"/>
    <w:rsid w:val="000A1D71"/>
    <w:rsid w:val="000A29A0"/>
    <w:rsid w:val="000A6EEA"/>
    <w:rsid w:val="000B0167"/>
    <w:rsid w:val="000B27E0"/>
    <w:rsid w:val="000B3069"/>
    <w:rsid w:val="000B740C"/>
    <w:rsid w:val="000C0A3E"/>
    <w:rsid w:val="000C5B8F"/>
    <w:rsid w:val="000C613E"/>
    <w:rsid w:val="000C65BD"/>
    <w:rsid w:val="000D131F"/>
    <w:rsid w:val="000D1ACB"/>
    <w:rsid w:val="000E117E"/>
    <w:rsid w:val="000E4A65"/>
    <w:rsid w:val="000E64AE"/>
    <w:rsid w:val="000E6F07"/>
    <w:rsid w:val="000E7B95"/>
    <w:rsid w:val="000F5B8E"/>
    <w:rsid w:val="000F6A0A"/>
    <w:rsid w:val="00103DBB"/>
    <w:rsid w:val="00103FE8"/>
    <w:rsid w:val="00107541"/>
    <w:rsid w:val="00110B2E"/>
    <w:rsid w:val="001165B8"/>
    <w:rsid w:val="00123BC6"/>
    <w:rsid w:val="00124981"/>
    <w:rsid w:val="00134498"/>
    <w:rsid w:val="0013534C"/>
    <w:rsid w:val="00135529"/>
    <w:rsid w:val="00137A78"/>
    <w:rsid w:val="00140770"/>
    <w:rsid w:val="00142009"/>
    <w:rsid w:val="00145449"/>
    <w:rsid w:val="00152408"/>
    <w:rsid w:val="0015639B"/>
    <w:rsid w:val="00160526"/>
    <w:rsid w:val="001626B3"/>
    <w:rsid w:val="00164638"/>
    <w:rsid w:val="0016473F"/>
    <w:rsid w:val="001647F4"/>
    <w:rsid w:val="001734C3"/>
    <w:rsid w:val="00174D37"/>
    <w:rsid w:val="0017502A"/>
    <w:rsid w:val="00176899"/>
    <w:rsid w:val="0018397D"/>
    <w:rsid w:val="00184D33"/>
    <w:rsid w:val="00185DEE"/>
    <w:rsid w:val="00187A4A"/>
    <w:rsid w:val="00191746"/>
    <w:rsid w:val="001945F8"/>
    <w:rsid w:val="001A45A5"/>
    <w:rsid w:val="001B2548"/>
    <w:rsid w:val="001B383C"/>
    <w:rsid w:val="001B5ED9"/>
    <w:rsid w:val="001C755F"/>
    <w:rsid w:val="001E3E00"/>
    <w:rsid w:val="00211EC2"/>
    <w:rsid w:val="002160BA"/>
    <w:rsid w:val="00223B8D"/>
    <w:rsid w:val="002252D1"/>
    <w:rsid w:val="00227149"/>
    <w:rsid w:val="0023041F"/>
    <w:rsid w:val="002307C3"/>
    <w:rsid w:val="00230B5F"/>
    <w:rsid w:val="00231E7F"/>
    <w:rsid w:val="00236C6D"/>
    <w:rsid w:val="00256AC9"/>
    <w:rsid w:val="002572FE"/>
    <w:rsid w:val="00262400"/>
    <w:rsid w:val="0026286D"/>
    <w:rsid w:val="0026372B"/>
    <w:rsid w:val="002664CC"/>
    <w:rsid w:val="0027000E"/>
    <w:rsid w:val="0027078B"/>
    <w:rsid w:val="002743B1"/>
    <w:rsid w:val="00274E66"/>
    <w:rsid w:val="002877FD"/>
    <w:rsid w:val="00296092"/>
    <w:rsid w:val="002977A6"/>
    <w:rsid w:val="002B0CEB"/>
    <w:rsid w:val="002B0DC9"/>
    <w:rsid w:val="002B71CC"/>
    <w:rsid w:val="002D36E1"/>
    <w:rsid w:val="002D4CE9"/>
    <w:rsid w:val="002D560F"/>
    <w:rsid w:val="002D586E"/>
    <w:rsid w:val="002D6E53"/>
    <w:rsid w:val="002E1289"/>
    <w:rsid w:val="002E200C"/>
    <w:rsid w:val="002E3163"/>
    <w:rsid w:val="002E3F60"/>
    <w:rsid w:val="002E50B8"/>
    <w:rsid w:val="002E6007"/>
    <w:rsid w:val="002E7414"/>
    <w:rsid w:val="002F0BE3"/>
    <w:rsid w:val="002F0EEF"/>
    <w:rsid w:val="002F4122"/>
    <w:rsid w:val="002F4A6A"/>
    <w:rsid w:val="002F5BA9"/>
    <w:rsid w:val="0030346E"/>
    <w:rsid w:val="00304CA7"/>
    <w:rsid w:val="00305C7C"/>
    <w:rsid w:val="00311AC5"/>
    <w:rsid w:val="00312BD9"/>
    <w:rsid w:val="00313E66"/>
    <w:rsid w:val="003142AA"/>
    <w:rsid w:val="00324E3F"/>
    <w:rsid w:val="0033041B"/>
    <w:rsid w:val="00334CE7"/>
    <w:rsid w:val="00340CA0"/>
    <w:rsid w:val="00344DD8"/>
    <w:rsid w:val="00346DCE"/>
    <w:rsid w:val="00354DE4"/>
    <w:rsid w:val="003659C7"/>
    <w:rsid w:val="00365D5B"/>
    <w:rsid w:val="00367BC4"/>
    <w:rsid w:val="003771CE"/>
    <w:rsid w:val="00387721"/>
    <w:rsid w:val="00387805"/>
    <w:rsid w:val="0039139F"/>
    <w:rsid w:val="00393C20"/>
    <w:rsid w:val="00396576"/>
    <w:rsid w:val="003966E3"/>
    <w:rsid w:val="003A24CD"/>
    <w:rsid w:val="003A2CF6"/>
    <w:rsid w:val="003A55D1"/>
    <w:rsid w:val="003B395C"/>
    <w:rsid w:val="003C17DF"/>
    <w:rsid w:val="003C2B5C"/>
    <w:rsid w:val="003D008B"/>
    <w:rsid w:val="003D2955"/>
    <w:rsid w:val="003D364A"/>
    <w:rsid w:val="003D3DAF"/>
    <w:rsid w:val="003D4B37"/>
    <w:rsid w:val="003D68D8"/>
    <w:rsid w:val="003E5086"/>
    <w:rsid w:val="003F4DF4"/>
    <w:rsid w:val="003F60D0"/>
    <w:rsid w:val="00401FA9"/>
    <w:rsid w:val="00403C3E"/>
    <w:rsid w:val="00403DD0"/>
    <w:rsid w:val="00413BEC"/>
    <w:rsid w:val="00417267"/>
    <w:rsid w:val="00420F38"/>
    <w:rsid w:val="00421EA0"/>
    <w:rsid w:val="004269B8"/>
    <w:rsid w:val="00427603"/>
    <w:rsid w:val="00437216"/>
    <w:rsid w:val="004471DE"/>
    <w:rsid w:val="0045318F"/>
    <w:rsid w:val="004558FC"/>
    <w:rsid w:val="00455C8A"/>
    <w:rsid w:val="00463560"/>
    <w:rsid w:val="00471ECE"/>
    <w:rsid w:val="00476663"/>
    <w:rsid w:val="0048163D"/>
    <w:rsid w:val="004873C7"/>
    <w:rsid w:val="00490E6F"/>
    <w:rsid w:val="004927EB"/>
    <w:rsid w:val="004A093B"/>
    <w:rsid w:val="004A35CA"/>
    <w:rsid w:val="004A6EE3"/>
    <w:rsid w:val="004A7AD5"/>
    <w:rsid w:val="004B696D"/>
    <w:rsid w:val="004B7060"/>
    <w:rsid w:val="004C15C5"/>
    <w:rsid w:val="004C1E40"/>
    <w:rsid w:val="004C2ABF"/>
    <w:rsid w:val="004C3E90"/>
    <w:rsid w:val="004D1743"/>
    <w:rsid w:val="004D1B09"/>
    <w:rsid w:val="004D4CB6"/>
    <w:rsid w:val="004D5DE1"/>
    <w:rsid w:val="004D75AE"/>
    <w:rsid w:val="004E2E44"/>
    <w:rsid w:val="004E2F75"/>
    <w:rsid w:val="004E594E"/>
    <w:rsid w:val="004F0093"/>
    <w:rsid w:val="004F3AB8"/>
    <w:rsid w:val="00506B0C"/>
    <w:rsid w:val="00507186"/>
    <w:rsid w:val="00507370"/>
    <w:rsid w:val="00511182"/>
    <w:rsid w:val="0051160D"/>
    <w:rsid w:val="00511C21"/>
    <w:rsid w:val="00511E7B"/>
    <w:rsid w:val="00516C7E"/>
    <w:rsid w:val="00516F5C"/>
    <w:rsid w:val="00522585"/>
    <w:rsid w:val="00523247"/>
    <w:rsid w:val="00531249"/>
    <w:rsid w:val="00534345"/>
    <w:rsid w:val="00534980"/>
    <w:rsid w:val="00535379"/>
    <w:rsid w:val="005359E2"/>
    <w:rsid w:val="005367A6"/>
    <w:rsid w:val="00536A44"/>
    <w:rsid w:val="0054089C"/>
    <w:rsid w:val="00541686"/>
    <w:rsid w:val="00542CE0"/>
    <w:rsid w:val="005501B9"/>
    <w:rsid w:val="00552003"/>
    <w:rsid w:val="00560098"/>
    <w:rsid w:val="00560738"/>
    <w:rsid w:val="00561874"/>
    <w:rsid w:val="00561FC9"/>
    <w:rsid w:val="00565AAD"/>
    <w:rsid w:val="005701CB"/>
    <w:rsid w:val="0057371E"/>
    <w:rsid w:val="005749A5"/>
    <w:rsid w:val="00580DA2"/>
    <w:rsid w:val="00583CC6"/>
    <w:rsid w:val="00590252"/>
    <w:rsid w:val="005908F1"/>
    <w:rsid w:val="00590AE4"/>
    <w:rsid w:val="00592F77"/>
    <w:rsid w:val="00597789"/>
    <w:rsid w:val="005A4D93"/>
    <w:rsid w:val="005A764F"/>
    <w:rsid w:val="005B04DD"/>
    <w:rsid w:val="005B084A"/>
    <w:rsid w:val="005B60B9"/>
    <w:rsid w:val="005B6348"/>
    <w:rsid w:val="005C2456"/>
    <w:rsid w:val="005C2BC0"/>
    <w:rsid w:val="005C33C3"/>
    <w:rsid w:val="005D25CC"/>
    <w:rsid w:val="005D5B40"/>
    <w:rsid w:val="005D7FB5"/>
    <w:rsid w:val="005E74A5"/>
    <w:rsid w:val="00606598"/>
    <w:rsid w:val="006158BA"/>
    <w:rsid w:val="006261B3"/>
    <w:rsid w:val="00644B03"/>
    <w:rsid w:val="00647544"/>
    <w:rsid w:val="00650637"/>
    <w:rsid w:val="00653604"/>
    <w:rsid w:val="006611BA"/>
    <w:rsid w:val="00662499"/>
    <w:rsid w:val="00671F83"/>
    <w:rsid w:val="0067434B"/>
    <w:rsid w:val="006821CF"/>
    <w:rsid w:val="006916C2"/>
    <w:rsid w:val="006A1519"/>
    <w:rsid w:val="006A45F9"/>
    <w:rsid w:val="006A5689"/>
    <w:rsid w:val="006B05B1"/>
    <w:rsid w:val="006B263A"/>
    <w:rsid w:val="006B44F7"/>
    <w:rsid w:val="006B6A6F"/>
    <w:rsid w:val="006D0C05"/>
    <w:rsid w:val="006D60CF"/>
    <w:rsid w:val="006D73A6"/>
    <w:rsid w:val="006D7477"/>
    <w:rsid w:val="006E408F"/>
    <w:rsid w:val="006E54F1"/>
    <w:rsid w:val="006F0026"/>
    <w:rsid w:val="006F516E"/>
    <w:rsid w:val="007032BE"/>
    <w:rsid w:val="0070754F"/>
    <w:rsid w:val="007111BC"/>
    <w:rsid w:val="00722728"/>
    <w:rsid w:val="00724766"/>
    <w:rsid w:val="007259B7"/>
    <w:rsid w:val="00726155"/>
    <w:rsid w:val="0073439E"/>
    <w:rsid w:val="00741300"/>
    <w:rsid w:val="007422BF"/>
    <w:rsid w:val="007465D1"/>
    <w:rsid w:val="007555E2"/>
    <w:rsid w:val="00755DD1"/>
    <w:rsid w:val="007567F9"/>
    <w:rsid w:val="00757C29"/>
    <w:rsid w:val="00767021"/>
    <w:rsid w:val="007707B7"/>
    <w:rsid w:val="00774275"/>
    <w:rsid w:val="0078458B"/>
    <w:rsid w:val="007856D7"/>
    <w:rsid w:val="00795CA4"/>
    <w:rsid w:val="00795F4C"/>
    <w:rsid w:val="007A1851"/>
    <w:rsid w:val="007A1AA3"/>
    <w:rsid w:val="007A43E9"/>
    <w:rsid w:val="007B1231"/>
    <w:rsid w:val="007B4A08"/>
    <w:rsid w:val="007C165E"/>
    <w:rsid w:val="007C4659"/>
    <w:rsid w:val="007C481E"/>
    <w:rsid w:val="007C7B30"/>
    <w:rsid w:val="007D1E5C"/>
    <w:rsid w:val="007D7E89"/>
    <w:rsid w:val="007E63E4"/>
    <w:rsid w:val="007E7D22"/>
    <w:rsid w:val="007E7EB8"/>
    <w:rsid w:val="007F7B5F"/>
    <w:rsid w:val="00804354"/>
    <w:rsid w:val="008066ED"/>
    <w:rsid w:val="00815CF8"/>
    <w:rsid w:val="00815CFB"/>
    <w:rsid w:val="008170F4"/>
    <w:rsid w:val="00821DC5"/>
    <w:rsid w:val="0082419F"/>
    <w:rsid w:val="00826269"/>
    <w:rsid w:val="00827880"/>
    <w:rsid w:val="0083339B"/>
    <w:rsid w:val="008364DE"/>
    <w:rsid w:val="00840063"/>
    <w:rsid w:val="00846F76"/>
    <w:rsid w:val="00861DDE"/>
    <w:rsid w:val="008663E9"/>
    <w:rsid w:val="00871494"/>
    <w:rsid w:val="00872CC5"/>
    <w:rsid w:val="00883FE9"/>
    <w:rsid w:val="00886673"/>
    <w:rsid w:val="0089011D"/>
    <w:rsid w:val="00893DC3"/>
    <w:rsid w:val="008A1E03"/>
    <w:rsid w:val="008A4DFD"/>
    <w:rsid w:val="008A5C8A"/>
    <w:rsid w:val="008B5493"/>
    <w:rsid w:val="008B596E"/>
    <w:rsid w:val="008B6AF1"/>
    <w:rsid w:val="008B797A"/>
    <w:rsid w:val="008C3275"/>
    <w:rsid w:val="008C3348"/>
    <w:rsid w:val="008C3AAF"/>
    <w:rsid w:val="008C6D5C"/>
    <w:rsid w:val="008D4D76"/>
    <w:rsid w:val="008D5774"/>
    <w:rsid w:val="008D62DD"/>
    <w:rsid w:val="008D7C9E"/>
    <w:rsid w:val="008E00BE"/>
    <w:rsid w:val="008E5791"/>
    <w:rsid w:val="008F40C6"/>
    <w:rsid w:val="008F545D"/>
    <w:rsid w:val="00901B05"/>
    <w:rsid w:val="00902F45"/>
    <w:rsid w:val="00903527"/>
    <w:rsid w:val="0090446D"/>
    <w:rsid w:val="00912A86"/>
    <w:rsid w:val="00915119"/>
    <w:rsid w:val="00920282"/>
    <w:rsid w:val="00921989"/>
    <w:rsid w:val="00922401"/>
    <w:rsid w:val="00922A51"/>
    <w:rsid w:val="00924576"/>
    <w:rsid w:val="00930815"/>
    <w:rsid w:val="0093249C"/>
    <w:rsid w:val="00932E6E"/>
    <w:rsid w:val="00933D5E"/>
    <w:rsid w:val="00937B2F"/>
    <w:rsid w:val="0094001F"/>
    <w:rsid w:val="00951E50"/>
    <w:rsid w:val="009527B5"/>
    <w:rsid w:val="009551CD"/>
    <w:rsid w:val="00962B92"/>
    <w:rsid w:val="00972AA6"/>
    <w:rsid w:val="00977FB0"/>
    <w:rsid w:val="00981FB3"/>
    <w:rsid w:val="0098257E"/>
    <w:rsid w:val="0098548E"/>
    <w:rsid w:val="00985543"/>
    <w:rsid w:val="00986C57"/>
    <w:rsid w:val="00987F01"/>
    <w:rsid w:val="009901FA"/>
    <w:rsid w:val="009A1A01"/>
    <w:rsid w:val="009A27AB"/>
    <w:rsid w:val="009B0925"/>
    <w:rsid w:val="009B167E"/>
    <w:rsid w:val="009B2089"/>
    <w:rsid w:val="009B2793"/>
    <w:rsid w:val="009B47EC"/>
    <w:rsid w:val="009B74EA"/>
    <w:rsid w:val="009B77F3"/>
    <w:rsid w:val="009B785F"/>
    <w:rsid w:val="009C6644"/>
    <w:rsid w:val="009E31E4"/>
    <w:rsid w:val="009E4A8B"/>
    <w:rsid w:val="009E4CA9"/>
    <w:rsid w:val="009E68C1"/>
    <w:rsid w:val="009F0C1D"/>
    <w:rsid w:val="009F246A"/>
    <w:rsid w:val="009F341C"/>
    <w:rsid w:val="009F7F66"/>
    <w:rsid w:val="00A01051"/>
    <w:rsid w:val="00A02731"/>
    <w:rsid w:val="00A04108"/>
    <w:rsid w:val="00A05A36"/>
    <w:rsid w:val="00A11017"/>
    <w:rsid w:val="00A1475F"/>
    <w:rsid w:val="00A20D2B"/>
    <w:rsid w:val="00A26C12"/>
    <w:rsid w:val="00A454C4"/>
    <w:rsid w:val="00A53D89"/>
    <w:rsid w:val="00A55CC9"/>
    <w:rsid w:val="00A55FA1"/>
    <w:rsid w:val="00A60F8F"/>
    <w:rsid w:val="00A61AE7"/>
    <w:rsid w:val="00A6449F"/>
    <w:rsid w:val="00A72C4E"/>
    <w:rsid w:val="00A72D2F"/>
    <w:rsid w:val="00A774B4"/>
    <w:rsid w:val="00A85436"/>
    <w:rsid w:val="00A85459"/>
    <w:rsid w:val="00A85D30"/>
    <w:rsid w:val="00AA0951"/>
    <w:rsid w:val="00AA0B38"/>
    <w:rsid w:val="00AA16B7"/>
    <w:rsid w:val="00AA19BB"/>
    <w:rsid w:val="00AA6BD7"/>
    <w:rsid w:val="00AA6F47"/>
    <w:rsid w:val="00AA767D"/>
    <w:rsid w:val="00AC3935"/>
    <w:rsid w:val="00AC4882"/>
    <w:rsid w:val="00AE03BD"/>
    <w:rsid w:val="00AE3AA6"/>
    <w:rsid w:val="00B0716D"/>
    <w:rsid w:val="00B13136"/>
    <w:rsid w:val="00B20A1F"/>
    <w:rsid w:val="00B33D92"/>
    <w:rsid w:val="00B345F0"/>
    <w:rsid w:val="00B3633A"/>
    <w:rsid w:val="00B43A65"/>
    <w:rsid w:val="00B46BC1"/>
    <w:rsid w:val="00B4746E"/>
    <w:rsid w:val="00B50266"/>
    <w:rsid w:val="00B52FF1"/>
    <w:rsid w:val="00B5610D"/>
    <w:rsid w:val="00B60ABD"/>
    <w:rsid w:val="00B60F0C"/>
    <w:rsid w:val="00B67620"/>
    <w:rsid w:val="00B704F1"/>
    <w:rsid w:val="00B730E5"/>
    <w:rsid w:val="00B760D0"/>
    <w:rsid w:val="00B7694C"/>
    <w:rsid w:val="00B82133"/>
    <w:rsid w:val="00B8685B"/>
    <w:rsid w:val="00B94B5D"/>
    <w:rsid w:val="00BA3715"/>
    <w:rsid w:val="00BA756B"/>
    <w:rsid w:val="00BB3C7D"/>
    <w:rsid w:val="00BB4EB8"/>
    <w:rsid w:val="00BC00F1"/>
    <w:rsid w:val="00BC6BC1"/>
    <w:rsid w:val="00BC6F4C"/>
    <w:rsid w:val="00BC7D6A"/>
    <w:rsid w:val="00BD2940"/>
    <w:rsid w:val="00BD5B46"/>
    <w:rsid w:val="00BD71F6"/>
    <w:rsid w:val="00BD742E"/>
    <w:rsid w:val="00BE2350"/>
    <w:rsid w:val="00BE3045"/>
    <w:rsid w:val="00BE4F50"/>
    <w:rsid w:val="00BF62F8"/>
    <w:rsid w:val="00C01641"/>
    <w:rsid w:val="00C01D6E"/>
    <w:rsid w:val="00C02AEF"/>
    <w:rsid w:val="00C053A3"/>
    <w:rsid w:val="00C058BF"/>
    <w:rsid w:val="00C05ED6"/>
    <w:rsid w:val="00C079A6"/>
    <w:rsid w:val="00C07C6B"/>
    <w:rsid w:val="00C217DB"/>
    <w:rsid w:val="00C24790"/>
    <w:rsid w:val="00C27B2D"/>
    <w:rsid w:val="00C3258D"/>
    <w:rsid w:val="00C330FF"/>
    <w:rsid w:val="00C3641D"/>
    <w:rsid w:val="00C36BBC"/>
    <w:rsid w:val="00C377E4"/>
    <w:rsid w:val="00C43CD6"/>
    <w:rsid w:val="00C54E99"/>
    <w:rsid w:val="00C660DF"/>
    <w:rsid w:val="00C663FC"/>
    <w:rsid w:val="00C67367"/>
    <w:rsid w:val="00C67402"/>
    <w:rsid w:val="00C70595"/>
    <w:rsid w:val="00C71CC0"/>
    <w:rsid w:val="00C74B2C"/>
    <w:rsid w:val="00C8118E"/>
    <w:rsid w:val="00C8195B"/>
    <w:rsid w:val="00C83F06"/>
    <w:rsid w:val="00C8505C"/>
    <w:rsid w:val="00C91B2D"/>
    <w:rsid w:val="00C92654"/>
    <w:rsid w:val="00C933AA"/>
    <w:rsid w:val="00C94870"/>
    <w:rsid w:val="00C954CB"/>
    <w:rsid w:val="00C95F9B"/>
    <w:rsid w:val="00CA2592"/>
    <w:rsid w:val="00CA5DA9"/>
    <w:rsid w:val="00CA7DCE"/>
    <w:rsid w:val="00CB303F"/>
    <w:rsid w:val="00CB7F9C"/>
    <w:rsid w:val="00CC51CC"/>
    <w:rsid w:val="00CD020D"/>
    <w:rsid w:val="00CD72B6"/>
    <w:rsid w:val="00CD75AC"/>
    <w:rsid w:val="00CE45C6"/>
    <w:rsid w:val="00CE6152"/>
    <w:rsid w:val="00CE6AB2"/>
    <w:rsid w:val="00CE73DE"/>
    <w:rsid w:val="00CF1A9A"/>
    <w:rsid w:val="00CF5F36"/>
    <w:rsid w:val="00D03806"/>
    <w:rsid w:val="00D03CD3"/>
    <w:rsid w:val="00D14D40"/>
    <w:rsid w:val="00D16C78"/>
    <w:rsid w:val="00D22E8E"/>
    <w:rsid w:val="00D25081"/>
    <w:rsid w:val="00D379FF"/>
    <w:rsid w:val="00D5334C"/>
    <w:rsid w:val="00D57370"/>
    <w:rsid w:val="00D576A9"/>
    <w:rsid w:val="00D57908"/>
    <w:rsid w:val="00D623AF"/>
    <w:rsid w:val="00D65F72"/>
    <w:rsid w:val="00D668CD"/>
    <w:rsid w:val="00D671D0"/>
    <w:rsid w:val="00D70273"/>
    <w:rsid w:val="00D74ACA"/>
    <w:rsid w:val="00D81834"/>
    <w:rsid w:val="00D855B9"/>
    <w:rsid w:val="00D87091"/>
    <w:rsid w:val="00D93256"/>
    <w:rsid w:val="00D9391C"/>
    <w:rsid w:val="00D95E25"/>
    <w:rsid w:val="00DA5415"/>
    <w:rsid w:val="00DA678F"/>
    <w:rsid w:val="00DA688D"/>
    <w:rsid w:val="00DB6C7C"/>
    <w:rsid w:val="00DC14ED"/>
    <w:rsid w:val="00DC4EC9"/>
    <w:rsid w:val="00DD36A8"/>
    <w:rsid w:val="00DD47A4"/>
    <w:rsid w:val="00DD6861"/>
    <w:rsid w:val="00DE0E77"/>
    <w:rsid w:val="00DE0F6C"/>
    <w:rsid w:val="00DE6450"/>
    <w:rsid w:val="00DE7C00"/>
    <w:rsid w:val="00DF38A6"/>
    <w:rsid w:val="00DF4DA0"/>
    <w:rsid w:val="00DF547F"/>
    <w:rsid w:val="00E0178F"/>
    <w:rsid w:val="00E028FB"/>
    <w:rsid w:val="00E1129B"/>
    <w:rsid w:val="00E23CC9"/>
    <w:rsid w:val="00E2550C"/>
    <w:rsid w:val="00E31868"/>
    <w:rsid w:val="00E36647"/>
    <w:rsid w:val="00E36C3E"/>
    <w:rsid w:val="00E379AC"/>
    <w:rsid w:val="00E53DED"/>
    <w:rsid w:val="00E53FE0"/>
    <w:rsid w:val="00E544AC"/>
    <w:rsid w:val="00E6025D"/>
    <w:rsid w:val="00E60619"/>
    <w:rsid w:val="00E6124B"/>
    <w:rsid w:val="00E66341"/>
    <w:rsid w:val="00E807F3"/>
    <w:rsid w:val="00E80851"/>
    <w:rsid w:val="00E84331"/>
    <w:rsid w:val="00E956F3"/>
    <w:rsid w:val="00E95988"/>
    <w:rsid w:val="00EB18DE"/>
    <w:rsid w:val="00EB5305"/>
    <w:rsid w:val="00EC2369"/>
    <w:rsid w:val="00ED62E5"/>
    <w:rsid w:val="00EE1A39"/>
    <w:rsid w:val="00EE50C9"/>
    <w:rsid w:val="00EF4A0F"/>
    <w:rsid w:val="00F03962"/>
    <w:rsid w:val="00F27545"/>
    <w:rsid w:val="00F33899"/>
    <w:rsid w:val="00F3488A"/>
    <w:rsid w:val="00F37A8D"/>
    <w:rsid w:val="00F422B1"/>
    <w:rsid w:val="00F44295"/>
    <w:rsid w:val="00F450C7"/>
    <w:rsid w:val="00F504D9"/>
    <w:rsid w:val="00F506C9"/>
    <w:rsid w:val="00F52CD5"/>
    <w:rsid w:val="00F545AC"/>
    <w:rsid w:val="00F54D13"/>
    <w:rsid w:val="00F55E43"/>
    <w:rsid w:val="00F62287"/>
    <w:rsid w:val="00F708D4"/>
    <w:rsid w:val="00F73930"/>
    <w:rsid w:val="00F75359"/>
    <w:rsid w:val="00F83E16"/>
    <w:rsid w:val="00F93783"/>
    <w:rsid w:val="00FA5A20"/>
    <w:rsid w:val="00FB67C1"/>
    <w:rsid w:val="00FB6B6A"/>
    <w:rsid w:val="00FC0324"/>
    <w:rsid w:val="00FC75C0"/>
    <w:rsid w:val="00FC76E3"/>
    <w:rsid w:val="00FD20DD"/>
    <w:rsid w:val="00FD2300"/>
    <w:rsid w:val="00FD2E03"/>
    <w:rsid w:val="00FD4990"/>
    <w:rsid w:val="00FD5B9F"/>
    <w:rsid w:val="00FE113A"/>
    <w:rsid w:val="00FF0FDD"/>
    <w:rsid w:val="00FF50D7"/>
    <w:rsid w:val="00FF6268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59A43"/>
  <w15:docId w15:val="{68E9EF57-7079-420D-AB37-5E192C5A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  <w:tab w:val="left" w:pos="480"/>
        <w:tab w:val="left" w:pos="960"/>
        <w:tab w:val="left" w:pos="189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decimal" w:leader="dot" w:pos="7200"/>
        <w:tab w:val="left" w:pos="7920"/>
        <w:tab w:val="left" w:pos="864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center"/>
      <w:outlineLvl w:val="2"/>
    </w:pPr>
    <w:rPr>
      <w:b/>
      <w:smallCap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600"/>
        <w:tab w:val="left" w:pos="120"/>
        <w:tab w:val="left" w:pos="450"/>
        <w:tab w:val="left" w:pos="900"/>
        <w:tab w:val="left" w:pos="1200"/>
        <w:tab w:val="left" w:pos="1620"/>
        <w:tab w:val="left" w:pos="2280"/>
        <w:tab w:val="left" w:pos="3000"/>
        <w:tab w:val="left" w:pos="3720"/>
        <w:tab w:val="left" w:pos="4440"/>
        <w:tab w:val="left" w:pos="5160"/>
        <w:tab w:val="left" w:pos="5880"/>
        <w:tab w:val="left" w:pos="6600"/>
        <w:tab w:val="left" w:pos="7320"/>
        <w:tab w:val="left" w:pos="8640"/>
        <w:tab w:val="left" w:pos="9480"/>
        <w:tab w:val="left" w:pos="9900"/>
        <w:tab w:val="left" w:pos="10200"/>
        <w:tab w:val="left" w:pos="10920"/>
      </w:tabs>
      <w:jc w:val="center"/>
      <w:outlineLvl w:val="3"/>
    </w:pPr>
    <w:rPr>
      <w:b/>
      <w:smallCap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540"/>
        <w:tab w:val="left" w:pos="900"/>
        <w:tab w:val="left" w:pos="1260"/>
        <w:tab w:val="left" w:pos="1620"/>
        <w:tab w:val="left" w:pos="1890"/>
        <w:tab w:val="left" w:pos="2250"/>
        <w:tab w:val="left" w:pos="2700"/>
        <w:tab w:val="left" w:pos="3060"/>
        <w:tab w:val="left" w:pos="34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540"/>
      <w:jc w:val="center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right"/>
      <w:outlineLvl w:val="7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character" w:customStyle="1" w:styleId="Header1">
    <w:name w:val="Header1"/>
    <w:rPr>
      <w:sz w:val="20"/>
      <w:szCs w:val="20"/>
    </w:rPr>
  </w:style>
  <w:style w:type="character" w:customStyle="1" w:styleId="TOC">
    <w:name w:val="TOC"/>
  </w:style>
  <w:style w:type="character" w:customStyle="1" w:styleId="HangingInde">
    <w:name w:val="Hanging Inde"/>
  </w:style>
  <w:style w:type="paragraph" w:customStyle="1" w:styleId="a">
    <w:name w:val="_"/>
    <w:pPr>
      <w:autoSpaceDE w:val="0"/>
      <w:autoSpaceDN w:val="0"/>
      <w:adjustRightInd w:val="0"/>
      <w:ind w:left="-1440"/>
      <w:jc w:val="both"/>
    </w:pPr>
    <w:rPr>
      <w:rFonts w:ascii="WP MathB" w:hAnsi="WP MathB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WP MathB" w:hAnsi="WP MathB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tabs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decimal" w:leader="dot" w:pos="7200"/>
        <w:tab w:val="left" w:pos="7920"/>
        <w:tab w:val="left" w:pos="8640"/>
      </w:tabs>
      <w:ind w:left="1440"/>
    </w:pPr>
    <w:rPr>
      <w:sz w:val="20"/>
    </w:rPr>
  </w:style>
  <w:style w:type="paragraph" w:styleId="BodyTextIndent2">
    <w:name w:val="Body Text Indent 2"/>
    <w:basedOn w:val="Normal"/>
    <w:pPr>
      <w:tabs>
        <w:tab w:val="left" w:pos="0"/>
        <w:tab w:val="left" w:pos="540"/>
        <w:tab w:val="left" w:pos="108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540"/>
    </w:pPr>
    <w:rPr>
      <w:sz w:val="20"/>
    </w:rPr>
  </w:style>
  <w:style w:type="paragraph" w:styleId="BodyTextIndent3">
    <w:name w:val="Body Text Indent 3"/>
    <w:basedOn w:val="Normal"/>
    <w:pPr>
      <w:keepNext/>
      <w:keepLines/>
      <w:tabs>
        <w:tab w:val="left" w:pos="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</w:tabs>
      <w:ind w:left="1260" w:hanging="1260"/>
    </w:pPr>
    <w:rPr>
      <w:sz w:val="20"/>
    </w:rPr>
  </w:style>
  <w:style w:type="paragraph" w:styleId="EndnoteText">
    <w:name w:val="endnote text"/>
    <w:basedOn w:val="Normal"/>
    <w:semiHidden/>
    <w:pPr>
      <w:widowControl w:val="0"/>
    </w:pPr>
    <w:rPr>
      <w:rFonts w:ascii="Dutch Roman 12pt" w:hAnsi="Dutch Roman 12pt"/>
      <w:snapToGrid w:val="0"/>
    </w:rPr>
  </w:style>
  <w:style w:type="paragraph" w:styleId="BodyText">
    <w:name w:val="Body Text"/>
    <w:basedOn w:val="Normal"/>
    <w:pPr>
      <w:widowControl w:val="0"/>
      <w:suppressAutoHyphens/>
      <w:spacing w:line="360" w:lineRule="auto"/>
    </w:pPr>
    <w:rPr>
      <w:color w:val="FF0000"/>
    </w:rPr>
  </w:style>
  <w:style w:type="paragraph" w:styleId="BodyText2">
    <w:name w:val="Body Text 2"/>
    <w:basedOn w:val="Normal"/>
    <w:pPr>
      <w:widowControl w:val="0"/>
      <w:tabs>
        <w:tab w:val="left" w:pos="-720"/>
      </w:tabs>
      <w:suppressAutoHyphens/>
      <w:jc w:val="both"/>
    </w:pPr>
    <w:rPr>
      <w:color w:val="0000FF"/>
      <w:spacing w:val="-2"/>
    </w:rPr>
  </w:style>
  <w:style w:type="paragraph" w:styleId="Title">
    <w:name w:val="Title"/>
    <w:basedOn w:val="Normal"/>
    <w:qFormat/>
    <w:pPr>
      <w:jc w:val="center"/>
      <w:outlineLvl w:val="0"/>
    </w:pPr>
    <w:rPr>
      <w:rFonts w:ascii="Palatino" w:hAnsi="Palatino"/>
      <w:b/>
      <w:kern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219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D5774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DA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D008B"/>
    <w:rPr>
      <w:color w:val="800080"/>
      <w:u w:val="single"/>
    </w:rPr>
  </w:style>
  <w:style w:type="paragraph" w:styleId="DocumentMap">
    <w:name w:val="Document Map"/>
    <w:basedOn w:val="Normal"/>
    <w:semiHidden/>
    <w:rsid w:val="003C2B5C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qFormat/>
    <w:rsid w:val="001945F8"/>
    <w:rPr>
      <w:b/>
      <w:bCs/>
    </w:rPr>
  </w:style>
  <w:style w:type="character" w:customStyle="1" w:styleId="FooterChar">
    <w:name w:val="Footer Char"/>
    <w:link w:val="Footer"/>
    <w:uiPriority w:val="99"/>
    <w:rsid w:val="00B5610D"/>
    <w:rPr>
      <w:rFonts w:ascii="WP MathB" w:hAnsi="WP MathB"/>
    </w:rPr>
  </w:style>
  <w:style w:type="character" w:styleId="PlaceholderText">
    <w:name w:val="Placeholder Text"/>
    <w:basedOn w:val="DefaultParagraphFont"/>
    <w:uiPriority w:val="99"/>
    <w:semiHidden/>
    <w:rsid w:val="00CA2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snod\Downloads\NTID_Course_Deletion_Ac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E9E07D03A4BCDBFB20927F980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BADF-81AC-453E-B23E-FCDBE7EB4F47}"/>
      </w:docPartPr>
      <w:docPartBody>
        <w:p w:rsidR="00BD4F54" w:rsidRDefault="00D41195" w:rsidP="00D41195">
          <w:pPr>
            <w:pStyle w:val="FA9E9E07D03A4BCDBFB20927F98039AF9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Click here for D</w:t>
          </w:r>
          <w:r w:rsidRPr="00A1101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C743FA621F3A4B55B86979A46E9F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860F-5099-4755-9BFC-521DDDCAFC1E}"/>
      </w:docPartPr>
      <w:docPartBody>
        <w:p w:rsidR="00D41195" w:rsidRDefault="00D41195" w:rsidP="00D41195">
          <w:pPr>
            <w:pStyle w:val="C743FA621F3A4B55B86979A46E9F473F3"/>
          </w:pPr>
          <w:r w:rsidRPr="00A1101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AAEE0477384946789A3843AF734F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B7C7-1008-4ED8-AD43-E957A5B8AD24}"/>
      </w:docPartPr>
      <w:docPartBody>
        <w:p w:rsidR="00D41195" w:rsidRDefault="00D41195" w:rsidP="00D41195">
          <w:pPr>
            <w:pStyle w:val="AAEE0477384946789A3843AF734F240E3"/>
          </w:pPr>
          <w:r w:rsidRPr="00A1101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8B85218BD5D34F9BA4078904AB13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1463-024E-43A3-93F6-EC005BE8AC4C}"/>
      </w:docPartPr>
      <w:docPartBody>
        <w:p w:rsidR="00D41195" w:rsidRDefault="00D41195" w:rsidP="00D41195">
          <w:pPr>
            <w:pStyle w:val="8B85218BD5D34F9BA4078904AB13A0C33"/>
          </w:pPr>
          <w:r w:rsidRPr="00A1101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B66A83BF8CB84CBCB7056328E685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7C21-FEB8-43BB-B400-9017627515D3}"/>
      </w:docPartPr>
      <w:docPartBody>
        <w:p w:rsidR="00D41195" w:rsidRDefault="00D41195" w:rsidP="00D41195">
          <w:pPr>
            <w:pStyle w:val="B66A83BF8CB84CBCB7056328E68570F6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DD5793CC2D5F44F593E330C27A63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BE65-BC0C-49ED-B096-6D0DA309E1ED}"/>
      </w:docPartPr>
      <w:docPartBody>
        <w:p w:rsidR="00D41195" w:rsidRDefault="00D41195" w:rsidP="00D41195">
          <w:pPr>
            <w:pStyle w:val="DD5793CC2D5F44F593E330C27A639CBC3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D02F1806B5A456C8E3A3EECB63A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8417-9878-4FD7-8E7F-9827650C0E02}"/>
      </w:docPartPr>
      <w:docPartBody>
        <w:p w:rsidR="00D41195" w:rsidRDefault="00D41195" w:rsidP="00D41195">
          <w:pPr>
            <w:pStyle w:val="CD02F1806B5A456C8E3A3EECB63A6EEC3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643CD11AB9034EDF8A92A43F934E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89AF-06B3-4C40-A73C-26EBFC68B246}"/>
      </w:docPartPr>
      <w:docPartBody>
        <w:p w:rsidR="00B8310E" w:rsidRDefault="00D65024" w:rsidP="00D65024">
          <w:pPr>
            <w:pStyle w:val="643CD11AB9034EDF8A92A43F934E482F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F1A0EDF083F445D9A7573577A89D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EA38-B8B9-4D54-967A-DBD918E2898B}"/>
      </w:docPartPr>
      <w:docPartBody>
        <w:p w:rsidR="00B8310E" w:rsidRDefault="00D65024" w:rsidP="00D65024">
          <w:pPr>
            <w:pStyle w:val="F1A0EDF083F445D9A7573577A89D487E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B488C3635E244028E37FAAB93AE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4FB8-431E-47C2-986C-33552B3392DA}"/>
      </w:docPartPr>
      <w:docPartBody>
        <w:p w:rsidR="00B8310E" w:rsidRDefault="00D65024" w:rsidP="00D65024">
          <w:pPr>
            <w:pStyle w:val="3B488C3635E244028E37FAAB93AE7550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D9B99B5BA1C1424DAF8AE5AA8FE8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8F2F-96C7-4952-B793-CDC4C77912A1}"/>
      </w:docPartPr>
      <w:docPartBody>
        <w:p w:rsidR="00B8310E" w:rsidRDefault="00D65024" w:rsidP="00D65024">
          <w:pPr>
            <w:pStyle w:val="D9B99B5BA1C1424DAF8AE5AA8FE885A0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178EFC5E4D74FE7ACEA1031FBA5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A254-CA76-4138-9366-FC3789BB933E}"/>
      </w:docPartPr>
      <w:docPartBody>
        <w:p w:rsidR="00B8310E" w:rsidRDefault="00D65024" w:rsidP="00D65024">
          <w:pPr>
            <w:pStyle w:val="A178EFC5E4D74FE7ACEA1031FBA59EB5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5794FB525A541A6B8D799265025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2B74-BE80-482E-8947-00755007F83F}"/>
      </w:docPartPr>
      <w:docPartBody>
        <w:p w:rsidR="00B8310E" w:rsidRDefault="00D65024" w:rsidP="00D65024">
          <w:pPr>
            <w:pStyle w:val="C5794FB525A541A6B8D799265025C60D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159E005AF43F4B379CEBDE22AF70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7849-5F03-49CC-969D-29FF3560293B}"/>
      </w:docPartPr>
      <w:docPartBody>
        <w:p w:rsidR="00B8310E" w:rsidRDefault="00D65024" w:rsidP="00D65024">
          <w:pPr>
            <w:pStyle w:val="159E005AF43F4B379CEBDE22AF7067E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69B020BFD024291B51B5F1051DD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7A00-11B7-4224-89F3-E53861255113}"/>
      </w:docPartPr>
      <w:docPartBody>
        <w:p w:rsidR="00B8310E" w:rsidRDefault="00D65024" w:rsidP="00D65024">
          <w:pPr>
            <w:pStyle w:val="A69B020BFD024291B51B5F1051DDA759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8C06491AC794E06AFFAE8C2EE1C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1282-88AC-4C56-AC6D-E82CC0017B14}"/>
      </w:docPartPr>
      <w:docPartBody>
        <w:p w:rsidR="00B8310E" w:rsidRDefault="00D65024" w:rsidP="00D65024">
          <w:pPr>
            <w:pStyle w:val="18C06491AC794E06AFFAE8C2EE1C349B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E2D140264EF489EABEFF518E6C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CED0-DC39-4919-8FF1-8C4F4D5D556C}"/>
      </w:docPartPr>
      <w:docPartBody>
        <w:p w:rsidR="00B8310E" w:rsidRDefault="00D65024" w:rsidP="00D65024">
          <w:pPr>
            <w:pStyle w:val="FE2D140264EF489EABEFF518E6C2EF23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20A3B59543C04C31BF2665BBFC5F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8D4C-33C9-4E39-B034-42E92C735E25}"/>
      </w:docPartPr>
      <w:docPartBody>
        <w:p w:rsidR="00B8310E" w:rsidRDefault="00D65024" w:rsidP="00D65024">
          <w:pPr>
            <w:pStyle w:val="20A3B59543C04C31BF2665BBFC5F2035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02E361153ADF4ACCAADCF3CC602F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B137-DD11-4EA2-B886-ACD199EF1DA9}"/>
      </w:docPartPr>
      <w:docPartBody>
        <w:p w:rsidR="00B8310E" w:rsidRDefault="00D65024" w:rsidP="00D65024">
          <w:pPr>
            <w:pStyle w:val="02E361153ADF4ACCAADCF3CC602F52D0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6B4502D5A1849ADB391D405C53D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998A-DD07-4546-952A-2323B0DE3FF2}"/>
      </w:docPartPr>
      <w:docPartBody>
        <w:p w:rsidR="00B8310E" w:rsidRDefault="00D65024" w:rsidP="00D65024">
          <w:pPr>
            <w:pStyle w:val="46B4502D5A1849ADB391D405C53DAD6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64456516F2C543988DFF2787B156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272B-A3F5-4799-877A-E060439599EE}"/>
      </w:docPartPr>
      <w:docPartBody>
        <w:p w:rsidR="00B8310E" w:rsidRDefault="00D65024" w:rsidP="00D65024">
          <w:pPr>
            <w:pStyle w:val="64456516F2C543988DFF2787B156E8F2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FFC430AE2D4B44ED8B948220C54E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4060-AE77-4165-9C4D-03BC64F6A86F}"/>
      </w:docPartPr>
      <w:docPartBody>
        <w:p w:rsidR="00B8310E" w:rsidRDefault="00D65024" w:rsidP="00D65024">
          <w:pPr>
            <w:pStyle w:val="FFC430AE2D4B44ED8B948220C54E93FD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6EBBE9BE0664D1FB3AC637C46E8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1CB7-35A7-4D14-B936-8F2C53BC59F8}"/>
      </w:docPartPr>
      <w:docPartBody>
        <w:p w:rsidR="00B8310E" w:rsidRDefault="00D65024" w:rsidP="00D65024">
          <w:pPr>
            <w:pStyle w:val="A6EBBE9BE0664D1FB3AC637C46E84048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D11BF04FFEA4717A7451303848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C756-DFD3-45FE-B8B3-EEFE0639AB4B}"/>
      </w:docPartPr>
      <w:docPartBody>
        <w:p w:rsidR="00B8310E" w:rsidRDefault="00D65024" w:rsidP="00D65024">
          <w:pPr>
            <w:pStyle w:val="AD11BF04FFEA4717A74513038480761B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F303D7158018451380DC24DD44DA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F1B1-9133-49B9-9852-4E2133747195}"/>
      </w:docPartPr>
      <w:docPartBody>
        <w:p w:rsidR="00B8310E" w:rsidRDefault="00D65024" w:rsidP="00D65024">
          <w:pPr>
            <w:pStyle w:val="F303D7158018451380DC24DD44DA863D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8216BF16ECDF4FD8950C4DE2370B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0519-DD40-474E-A504-C33AA2BE465C}"/>
      </w:docPartPr>
      <w:docPartBody>
        <w:p w:rsidR="00B8310E" w:rsidRDefault="00D65024" w:rsidP="00D65024">
          <w:pPr>
            <w:pStyle w:val="8216BF16ECDF4FD8950C4DE2370BC8A9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282A3E77AF2149B2A364AB0D3F6A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08F6-AD86-4361-BB44-17FEEF0944E8}"/>
      </w:docPartPr>
      <w:docPartBody>
        <w:p w:rsidR="00B8310E" w:rsidRDefault="00D65024" w:rsidP="00D65024">
          <w:pPr>
            <w:pStyle w:val="282A3E77AF2149B2A364AB0D3F6A2AA7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92CFE9BFB739469491E6286E0E23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81FC-42F1-42B0-ACE8-5BDCFBF90228}"/>
      </w:docPartPr>
      <w:docPartBody>
        <w:p w:rsidR="00B8310E" w:rsidRDefault="00D65024" w:rsidP="00D65024">
          <w:pPr>
            <w:pStyle w:val="92CFE9BFB739469491E6286E0E2359EA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BE33A72798BA42BDBFDBBCF28FFB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94EB-7D1B-4E71-87C4-AD2FA45B0B2F}"/>
      </w:docPartPr>
      <w:docPartBody>
        <w:p w:rsidR="00B8310E" w:rsidRDefault="00D65024" w:rsidP="00D65024">
          <w:pPr>
            <w:pStyle w:val="BE33A72798BA42BDBFDBBCF28FFB776E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1CAC01F2E91F404FBE6AFF5A74F3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C5872-3B09-42FB-B408-1154378E0BC9}"/>
      </w:docPartPr>
      <w:docPartBody>
        <w:p w:rsidR="00B8310E" w:rsidRDefault="00D65024" w:rsidP="00D65024">
          <w:pPr>
            <w:pStyle w:val="1CAC01F2E91F404FBE6AFF5A74F3FA43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F12D247F2C9414BB12BF65F573D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77B2-9275-4AA8-BA54-575C1466D1B0}"/>
      </w:docPartPr>
      <w:docPartBody>
        <w:p w:rsidR="00B8310E" w:rsidRDefault="00D65024" w:rsidP="00D65024">
          <w:pPr>
            <w:pStyle w:val="3F12D247F2C9414BB12BF65F573DFD3C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C42C5CCC378D401E8CEB5065E2C2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E4D9-C52F-409C-9B16-CF35E2A2BC49}"/>
      </w:docPartPr>
      <w:docPartBody>
        <w:p w:rsidR="00B8310E" w:rsidRDefault="00D65024" w:rsidP="00D65024">
          <w:pPr>
            <w:pStyle w:val="C42C5CCC378D401E8CEB5065E2C2BE6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BD154FF458AC4AB09D799CD6E6263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3190-70BE-4C34-B76A-6287488EB2F4}"/>
      </w:docPartPr>
      <w:docPartBody>
        <w:p w:rsidR="00B8310E" w:rsidRDefault="00D65024" w:rsidP="00D65024">
          <w:pPr>
            <w:pStyle w:val="BD154FF458AC4AB09D799CD6E62636DC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2C6ADF22335848D7B08155338ED2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34F0-3301-4EEC-A700-6DE802D3A849}"/>
      </w:docPartPr>
      <w:docPartBody>
        <w:p w:rsidR="00B8310E" w:rsidRDefault="00D65024" w:rsidP="00D65024">
          <w:pPr>
            <w:pStyle w:val="2C6ADF22335848D7B08155338ED20575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0947CCE032A4BB3AF894AAAA7A8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E8C3-EF16-4FB8-A7D2-9399ABFD4DAD}"/>
      </w:docPartPr>
      <w:docPartBody>
        <w:p w:rsidR="00B8310E" w:rsidRDefault="00D65024" w:rsidP="00D65024">
          <w:pPr>
            <w:pStyle w:val="50947CCE032A4BB3AF894AAAA7A86909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96620182C8F149A3A71F53D844C5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8FC0-7D96-439B-B895-24FD1FAC11E2}"/>
      </w:docPartPr>
      <w:docPartBody>
        <w:p w:rsidR="00B8310E" w:rsidRDefault="00D65024" w:rsidP="00D65024">
          <w:pPr>
            <w:pStyle w:val="96620182C8F149A3A71F53D844C52B67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D33F028F08C4182949F7B40F884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CE55-8556-4326-BA31-FE659B6EB32A}"/>
      </w:docPartPr>
      <w:docPartBody>
        <w:p w:rsidR="00B8310E" w:rsidRDefault="00D65024" w:rsidP="00D65024">
          <w:pPr>
            <w:pStyle w:val="1D33F028F08C4182949F7B40F8849969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74A51639A6D4690BE14DFBC22E8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7C5C-9C0A-4F30-8BF7-354390392154}"/>
      </w:docPartPr>
      <w:docPartBody>
        <w:p w:rsidR="00B8310E" w:rsidRDefault="00D65024" w:rsidP="00D65024">
          <w:pPr>
            <w:pStyle w:val="E74A51639A6D4690BE14DFBC22E82960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819E6D76AA9E472FA5822CE89881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C82F-6184-4E6C-B7DC-AFBA2D3B6B4C}"/>
      </w:docPartPr>
      <w:docPartBody>
        <w:p w:rsidR="00B8310E" w:rsidRDefault="00D65024" w:rsidP="00D65024">
          <w:pPr>
            <w:pStyle w:val="819E6D76AA9E472FA5822CE89881D779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0EA6F0B28E424B309E9E742179E9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4466-8A06-4900-A6A7-67541BD8DE5D}"/>
      </w:docPartPr>
      <w:docPartBody>
        <w:p w:rsidR="00B8310E" w:rsidRDefault="00D65024" w:rsidP="00D65024">
          <w:pPr>
            <w:pStyle w:val="0EA6F0B28E424B309E9E742179E91B91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DF1917A861B0456796053C2ED7B8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DFF3-1B66-4F07-A41A-0CE1DA953B98}"/>
      </w:docPartPr>
      <w:docPartBody>
        <w:p w:rsidR="00B8310E" w:rsidRDefault="00D65024" w:rsidP="00D65024">
          <w:pPr>
            <w:pStyle w:val="DF1917A861B0456796053C2ED7B8D46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850FBB6CEA34E4C838B68C3B49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1722-6F92-4FD6-AFBA-60A0B1B6AEE4}"/>
      </w:docPartPr>
      <w:docPartBody>
        <w:p w:rsidR="00B8310E" w:rsidRDefault="00D65024" w:rsidP="00D65024">
          <w:pPr>
            <w:pStyle w:val="7850FBB6CEA34E4C838B68C3B492B5A3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9603D263981C4CD9A2580AFC41DC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54DF-5316-49F4-882F-052A6BAB10C4}"/>
      </w:docPartPr>
      <w:docPartBody>
        <w:p w:rsidR="00B8310E" w:rsidRDefault="00D65024" w:rsidP="00D65024">
          <w:pPr>
            <w:pStyle w:val="9603D263981C4CD9A2580AFC41DCAB71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7EC647C4AB544A00A332C7F7C8D4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63B6-82E4-4F1E-9615-01513EF37E82}"/>
      </w:docPartPr>
      <w:docPartBody>
        <w:p w:rsidR="00B8310E" w:rsidRDefault="00D65024" w:rsidP="00D65024">
          <w:pPr>
            <w:pStyle w:val="7EC647C4AB544A00A332C7F7C8D45CD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2C280C2E97B4F4DA5BF158C7344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9E4F-B118-4D55-805D-3C019AFA8667}"/>
      </w:docPartPr>
      <w:docPartBody>
        <w:p w:rsidR="00B8310E" w:rsidRDefault="00D65024" w:rsidP="00D65024">
          <w:pPr>
            <w:pStyle w:val="E2C280C2E97B4F4DA5BF158C73447F16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729BABDD7EF4B2EAD7112617E0A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7D64-4114-4684-B297-C9CA72197A63}"/>
      </w:docPartPr>
      <w:docPartBody>
        <w:p w:rsidR="00B8310E" w:rsidRDefault="00D65024" w:rsidP="00D65024">
          <w:pPr>
            <w:pStyle w:val="B729BABDD7EF4B2EAD7112617E0AF0B8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E89D55139F3487596C38251FCF1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39E6-58BC-42B8-B15A-0772EF8F3B4E}"/>
      </w:docPartPr>
      <w:docPartBody>
        <w:p w:rsidR="00B8310E" w:rsidRDefault="00D65024" w:rsidP="00D65024">
          <w:pPr>
            <w:pStyle w:val="4E89D55139F3487596C38251FCF15EE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338727E3AF848BDB4FD4A4FC6B5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320D-22FD-4654-86F7-1DB67DB91564}"/>
      </w:docPartPr>
      <w:docPartBody>
        <w:p w:rsidR="00B8310E" w:rsidRDefault="00D65024" w:rsidP="00D65024">
          <w:pPr>
            <w:pStyle w:val="A338727E3AF848BDB4FD4A4FC6B5D00E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953E2E3C88649739C040EF17183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574B-BDED-462B-B8C4-03C8CD0A06D1}"/>
      </w:docPartPr>
      <w:docPartBody>
        <w:p w:rsidR="00B8310E" w:rsidRDefault="00D65024" w:rsidP="00D65024">
          <w:pPr>
            <w:pStyle w:val="3953E2E3C88649739C040EF1718393C0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5AE3E1C6923410C93140DAB7075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0033-FB0D-44B3-889A-842CEE1B3BBB}"/>
      </w:docPartPr>
      <w:docPartBody>
        <w:p w:rsidR="00B8310E" w:rsidRDefault="00D65024" w:rsidP="00D65024">
          <w:pPr>
            <w:pStyle w:val="55AE3E1C6923410C93140DAB7075E409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5A8B2DF91F3D4AD2BE5B7B75DCA9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BBD1-03F5-4D20-99B9-50FE900E936F}"/>
      </w:docPartPr>
      <w:docPartBody>
        <w:p w:rsidR="00B8310E" w:rsidRDefault="00D65024" w:rsidP="00D65024">
          <w:pPr>
            <w:pStyle w:val="5A8B2DF91F3D4AD2BE5B7B75DCA9D2E6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0E94CC3D59E94693ABD6DD3BDAA1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557B-AF07-41AD-98D5-5D67D482CB7B}"/>
      </w:docPartPr>
      <w:docPartBody>
        <w:p w:rsidR="00B8310E" w:rsidRDefault="00D65024" w:rsidP="00D65024">
          <w:pPr>
            <w:pStyle w:val="0E94CC3D59E94693ABD6DD3BDAA17207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D1E9428EB284797809825919700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0E02-FDC5-4112-B5CA-147B8019F832}"/>
      </w:docPartPr>
      <w:docPartBody>
        <w:p w:rsidR="00B8310E" w:rsidRDefault="00D65024" w:rsidP="00D65024">
          <w:pPr>
            <w:pStyle w:val="ED1E9428EB284797809825919700AC3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89A5D08371754F10AB0B831906E0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0FFE-07EC-4A1E-972E-C0B94F681DDD}"/>
      </w:docPartPr>
      <w:docPartBody>
        <w:p w:rsidR="00B8310E" w:rsidRDefault="00D65024" w:rsidP="00D65024">
          <w:pPr>
            <w:pStyle w:val="89A5D08371754F10AB0B831906E04205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5DDAB65F330431295547B433FA0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5B58-1414-4368-9B4D-FD62FE3939E4}"/>
      </w:docPartPr>
      <w:docPartBody>
        <w:p w:rsidR="00B8310E" w:rsidRDefault="00D65024" w:rsidP="00D65024">
          <w:pPr>
            <w:pStyle w:val="75DDAB65F330431295547B433FA057D8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A"/>
    <w:rsid w:val="0027209A"/>
    <w:rsid w:val="002D11DB"/>
    <w:rsid w:val="003C2E76"/>
    <w:rsid w:val="003D438A"/>
    <w:rsid w:val="005F672F"/>
    <w:rsid w:val="00627D97"/>
    <w:rsid w:val="007934ED"/>
    <w:rsid w:val="008B0B6E"/>
    <w:rsid w:val="00904085"/>
    <w:rsid w:val="00977512"/>
    <w:rsid w:val="009B439A"/>
    <w:rsid w:val="00AD4A68"/>
    <w:rsid w:val="00B8310E"/>
    <w:rsid w:val="00B970B3"/>
    <w:rsid w:val="00BD4F54"/>
    <w:rsid w:val="00D02142"/>
    <w:rsid w:val="00D41195"/>
    <w:rsid w:val="00D52FF3"/>
    <w:rsid w:val="00D65024"/>
    <w:rsid w:val="00DB5DED"/>
    <w:rsid w:val="00EA2815"/>
    <w:rsid w:val="00EC4DC8"/>
    <w:rsid w:val="00EE32C5"/>
    <w:rsid w:val="00F23E65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024"/>
    <w:rPr>
      <w:color w:val="808080"/>
    </w:rPr>
  </w:style>
  <w:style w:type="paragraph" w:customStyle="1" w:styleId="A2F7D3706FD34265AF573B44BE1DCB1F">
    <w:name w:val="A2F7D3706FD34265AF573B44BE1DCB1F"/>
    <w:rsid w:val="0027209A"/>
  </w:style>
  <w:style w:type="paragraph" w:customStyle="1" w:styleId="31AE8E5A34C44B75B348212FE7606BA6">
    <w:name w:val="31AE8E5A34C44B75B348212FE7606BA6"/>
    <w:rsid w:val="0027209A"/>
  </w:style>
  <w:style w:type="paragraph" w:customStyle="1" w:styleId="4B9DCB76264144CC9CBCDC6AA539557C">
    <w:name w:val="4B9DCB76264144CC9CBCDC6AA539557C"/>
    <w:rsid w:val="0027209A"/>
  </w:style>
  <w:style w:type="paragraph" w:customStyle="1" w:styleId="56D8EF7471694DD295AA3209F126AC2B">
    <w:name w:val="56D8EF7471694DD295AA3209F126AC2B"/>
    <w:rsid w:val="0027209A"/>
  </w:style>
  <w:style w:type="paragraph" w:customStyle="1" w:styleId="93D697DED0CF4277878F0ED9800688D4">
    <w:name w:val="93D697DED0CF4277878F0ED9800688D4"/>
    <w:rsid w:val="0027209A"/>
  </w:style>
  <w:style w:type="paragraph" w:customStyle="1" w:styleId="176D914DE5924098BAE6980131956B51">
    <w:name w:val="176D914DE5924098BAE6980131956B51"/>
    <w:rsid w:val="0027209A"/>
  </w:style>
  <w:style w:type="paragraph" w:customStyle="1" w:styleId="BD603022BCB54994BC59A596DBF95826">
    <w:name w:val="BD603022BCB54994BC59A596DBF95826"/>
    <w:rsid w:val="0027209A"/>
  </w:style>
  <w:style w:type="paragraph" w:customStyle="1" w:styleId="A6FC4CB294BE48FEB64582D59AB34C5E">
    <w:name w:val="A6FC4CB294BE48FEB64582D59AB34C5E"/>
    <w:rsid w:val="0027209A"/>
  </w:style>
  <w:style w:type="paragraph" w:customStyle="1" w:styleId="6DDE7966F2014A7CAFD386084E2FE906">
    <w:name w:val="6DDE7966F2014A7CAFD386084E2FE906"/>
    <w:rsid w:val="0027209A"/>
  </w:style>
  <w:style w:type="paragraph" w:customStyle="1" w:styleId="96993AA265104848A3C7FE89CA68EFD3">
    <w:name w:val="96993AA265104848A3C7FE89CA68EFD3"/>
    <w:rsid w:val="0027209A"/>
  </w:style>
  <w:style w:type="paragraph" w:customStyle="1" w:styleId="A59DEB867F464397A933282F613A4B0E">
    <w:name w:val="A59DEB867F464397A933282F613A4B0E"/>
    <w:rsid w:val="0027209A"/>
  </w:style>
  <w:style w:type="paragraph" w:customStyle="1" w:styleId="30B5AA6140774A2DBC8D715667E0611D">
    <w:name w:val="30B5AA6140774A2DBC8D715667E0611D"/>
    <w:rsid w:val="0027209A"/>
  </w:style>
  <w:style w:type="paragraph" w:customStyle="1" w:styleId="39F8B2B8131A45F0BAA6721685BA8BEB">
    <w:name w:val="39F8B2B8131A45F0BAA6721685BA8BEB"/>
    <w:rsid w:val="0027209A"/>
  </w:style>
  <w:style w:type="paragraph" w:customStyle="1" w:styleId="DD61695958E74A04BEFDE1A3C21C9662">
    <w:name w:val="DD61695958E74A04BEFDE1A3C21C9662"/>
    <w:rsid w:val="0027209A"/>
  </w:style>
  <w:style w:type="paragraph" w:customStyle="1" w:styleId="20B09CD665134C219DA7848ECA082E1F">
    <w:name w:val="20B09CD665134C219DA7848ECA082E1F"/>
    <w:rsid w:val="0027209A"/>
  </w:style>
  <w:style w:type="paragraph" w:customStyle="1" w:styleId="4F174CB0C23D482C9D4395482B9D8512">
    <w:name w:val="4F174CB0C23D482C9D4395482B9D8512"/>
    <w:rsid w:val="0027209A"/>
  </w:style>
  <w:style w:type="paragraph" w:customStyle="1" w:styleId="1C2E981590384ED395CE3317C8C0B5DF">
    <w:name w:val="1C2E981590384ED395CE3317C8C0B5DF"/>
    <w:rsid w:val="0027209A"/>
  </w:style>
  <w:style w:type="paragraph" w:customStyle="1" w:styleId="C4A404F7F0064022BD7A1B40E33CAE4B">
    <w:name w:val="C4A404F7F0064022BD7A1B40E33CAE4B"/>
    <w:rsid w:val="0027209A"/>
  </w:style>
  <w:style w:type="paragraph" w:customStyle="1" w:styleId="FA9E9E07D03A4BCDBFB20927F98039AF">
    <w:name w:val="FA9E9E07D03A4BCDBFB20927F98039AF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E838B590E4C018A9EE7E084A80216">
    <w:name w:val="BBDE838B590E4C018A9EE7E084A80216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B83F3C7F849DD9B8C8753BE6E7212">
    <w:name w:val="702B83F3C7F849DD9B8C8753BE6E7212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D49BAA4F84B1E8C295D705A7367AC">
    <w:name w:val="F0FD49BAA4F84B1E8C295D705A7367AC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5F512FE9643B6AD4117B94B51D00E">
    <w:name w:val="ED55F512FE9643B6AD4117B94B51D00E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A21BE6F89420B8F8BABC27AE01FDC">
    <w:name w:val="775A21BE6F89420B8F8BABC27AE01FDC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36BEB212434997BAD347FB7FBEEA">
    <w:name w:val="62A736BEB212434997BAD347FB7FBEEA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A4D9144E84726A7CA2561757853BB">
    <w:name w:val="5F5A4D9144E84726A7CA2561757853BB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7D3706FD34265AF573B44BE1DCB1F1">
    <w:name w:val="A2F7D3706FD34265AF573B44BE1DCB1F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E8E5A34C44B75B348212FE7606BA61">
    <w:name w:val="31AE8E5A34C44B75B348212FE7606BA6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DCB76264144CC9CBCDC6AA539557C1">
    <w:name w:val="4B9DCB76264144CC9CBCDC6AA539557C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D8EF7471694DD295AA3209F126AC2B1">
    <w:name w:val="56D8EF7471694DD295AA3209F126AC2B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D697DED0CF4277878F0ED9800688D41">
    <w:name w:val="93D697DED0CF4277878F0ED9800688D4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D914DE5924098BAE6980131956B511">
    <w:name w:val="176D914DE5924098BAE6980131956B51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03022BCB54994BC59A596DBF958261">
    <w:name w:val="BD603022BCB54994BC59A596DBF95826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C4CB294BE48FEB64582D59AB34C5E1">
    <w:name w:val="A6FC4CB294BE48FEB64582D59AB34C5E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E7966F2014A7CAFD386084E2FE9061">
    <w:name w:val="6DDE7966F2014A7CAFD386084E2FE906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993AA265104848A3C7FE89CA68EFD31">
    <w:name w:val="96993AA265104848A3C7FE89CA68EFD3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DEB867F464397A933282F613A4B0E1">
    <w:name w:val="A59DEB867F464397A933282F613A4B0E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5AA6140774A2DBC8D715667E0611D1">
    <w:name w:val="30B5AA6140774A2DBC8D715667E0611D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F8B2B8131A45F0BAA6721685BA8BEB1">
    <w:name w:val="39F8B2B8131A45F0BAA6721685BA8BEB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1695958E74A04BEFDE1A3C21C96621">
    <w:name w:val="DD61695958E74A04BEFDE1A3C21C9662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09CD665134C219DA7848ECA082E1F1">
    <w:name w:val="20B09CD665134C219DA7848ECA082E1F1"/>
    <w:rsid w:val="00272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FADA85CF74DA78C1C4DBF3AD7CE6D">
    <w:name w:val="D73FADA85CF74DA78C1C4DBF3AD7CE6D"/>
    <w:rsid w:val="0027209A"/>
  </w:style>
  <w:style w:type="paragraph" w:customStyle="1" w:styleId="79313408453D4037834319E3787CDF85">
    <w:name w:val="79313408453D4037834319E3787CDF85"/>
    <w:rsid w:val="0027209A"/>
  </w:style>
  <w:style w:type="paragraph" w:customStyle="1" w:styleId="F3C7A95E163E441E8EBFCDAF099D34A3">
    <w:name w:val="F3C7A95E163E441E8EBFCDAF099D34A3"/>
    <w:rsid w:val="0027209A"/>
  </w:style>
  <w:style w:type="paragraph" w:customStyle="1" w:styleId="1D42DB1F4E6943E0BC667752487B84A8">
    <w:name w:val="1D42DB1F4E6943E0BC667752487B84A8"/>
    <w:rsid w:val="0027209A"/>
  </w:style>
  <w:style w:type="paragraph" w:customStyle="1" w:styleId="95814EDB95894DC4A28A9F902B37D8C2">
    <w:name w:val="95814EDB95894DC4A28A9F902B37D8C2"/>
    <w:rsid w:val="0027209A"/>
  </w:style>
  <w:style w:type="paragraph" w:customStyle="1" w:styleId="B2B859B0C14E49B19AADD89924A522F6">
    <w:name w:val="B2B859B0C14E49B19AADD89924A522F6"/>
    <w:rsid w:val="0027209A"/>
  </w:style>
  <w:style w:type="paragraph" w:customStyle="1" w:styleId="10552624BC824FE59E82AD02446732D0">
    <w:name w:val="10552624BC824FE59E82AD02446732D0"/>
    <w:rsid w:val="0027209A"/>
  </w:style>
  <w:style w:type="paragraph" w:customStyle="1" w:styleId="520840C3AD3E4C0AB0AFB9FBC506D336">
    <w:name w:val="520840C3AD3E4C0AB0AFB9FBC506D336"/>
    <w:rsid w:val="0027209A"/>
  </w:style>
  <w:style w:type="paragraph" w:customStyle="1" w:styleId="67780A862BB944CF822A04B4244EDA58">
    <w:name w:val="67780A862BB944CF822A04B4244EDA58"/>
    <w:rsid w:val="0027209A"/>
  </w:style>
  <w:style w:type="paragraph" w:customStyle="1" w:styleId="A676BE5001E445B48024DB273F1388B9">
    <w:name w:val="A676BE5001E445B48024DB273F1388B9"/>
    <w:rsid w:val="0027209A"/>
  </w:style>
  <w:style w:type="paragraph" w:customStyle="1" w:styleId="9F15B34D9D1C44488B2AE519231DB480">
    <w:name w:val="9F15B34D9D1C44488B2AE519231DB480"/>
    <w:rsid w:val="0027209A"/>
  </w:style>
  <w:style w:type="paragraph" w:customStyle="1" w:styleId="9EA053161BBA4FD4B08098E1276CB72C">
    <w:name w:val="9EA053161BBA4FD4B08098E1276CB72C"/>
    <w:rsid w:val="0027209A"/>
  </w:style>
  <w:style w:type="paragraph" w:customStyle="1" w:styleId="0ACF5E53919243ABB2E508E976B553C5">
    <w:name w:val="0ACF5E53919243ABB2E508E976B553C5"/>
    <w:rsid w:val="0027209A"/>
  </w:style>
  <w:style w:type="paragraph" w:customStyle="1" w:styleId="526AEB1DF7AD4533BC67DD742D1C1E88">
    <w:name w:val="526AEB1DF7AD4533BC67DD742D1C1E88"/>
    <w:rsid w:val="0027209A"/>
  </w:style>
  <w:style w:type="paragraph" w:customStyle="1" w:styleId="92AF863C25C54BE2A95E8DE47768814E">
    <w:name w:val="92AF863C25C54BE2A95E8DE47768814E"/>
    <w:rsid w:val="0027209A"/>
  </w:style>
  <w:style w:type="paragraph" w:customStyle="1" w:styleId="20C2119FA2854C36B7996AEC2FDA85DC">
    <w:name w:val="20C2119FA2854C36B7996AEC2FDA85DC"/>
    <w:rsid w:val="0027209A"/>
  </w:style>
  <w:style w:type="paragraph" w:customStyle="1" w:styleId="C949F9FCC29D40CEB9A1008679B448CD">
    <w:name w:val="C949F9FCC29D40CEB9A1008679B448CD"/>
    <w:rsid w:val="00BD4F54"/>
  </w:style>
  <w:style w:type="paragraph" w:customStyle="1" w:styleId="BF7FFD6AA1AB4340A6CF5267F5564784">
    <w:name w:val="BF7FFD6AA1AB4340A6CF5267F5564784"/>
    <w:rsid w:val="00BD4F54"/>
  </w:style>
  <w:style w:type="paragraph" w:customStyle="1" w:styleId="775D0E66BEFF44FFA43D9DC5A4DF5D0E">
    <w:name w:val="775D0E66BEFF44FFA43D9DC5A4DF5D0E"/>
    <w:rsid w:val="00BD4F54"/>
  </w:style>
  <w:style w:type="paragraph" w:customStyle="1" w:styleId="E6F287F1C89048E69C9937372A0026CE">
    <w:name w:val="E6F287F1C89048E69C9937372A0026CE"/>
    <w:rsid w:val="00BD4F54"/>
  </w:style>
  <w:style w:type="paragraph" w:customStyle="1" w:styleId="B42CE933DFA045E38E066C4014E5ACE1">
    <w:name w:val="B42CE933DFA045E38E066C4014E5ACE1"/>
    <w:rsid w:val="00BD4F54"/>
  </w:style>
  <w:style w:type="paragraph" w:customStyle="1" w:styleId="917E06201A844DBFB752E688A54FB42D">
    <w:name w:val="917E06201A844DBFB752E688A54FB42D"/>
    <w:rsid w:val="00BD4F54"/>
  </w:style>
  <w:style w:type="paragraph" w:customStyle="1" w:styleId="562E9E672B8644CDAD676870E32D2F0F">
    <w:name w:val="562E9E672B8644CDAD676870E32D2F0F"/>
    <w:rsid w:val="00BD4F54"/>
  </w:style>
  <w:style w:type="paragraph" w:customStyle="1" w:styleId="0F243584D50A441D8419F62EB1F0F1B4">
    <w:name w:val="0F243584D50A441D8419F62EB1F0F1B4"/>
    <w:rsid w:val="00BD4F54"/>
  </w:style>
  <w:style w:type="paragraph" w:customStyle="1" w:styleId="BCF700F47DE140C8AD6712AF53BF308A">
    <w:name w:val="BCF700F47DE140C8AD6712AF53BF308A"/>
    <w:rsid w:val="00BD4F54"/>
  </w:style>
  <w:style w:type="paragraph" w:customStyle="1" w:styleId="2F032D55DA8D4961A1D680CB27B541C1">
    <w:name w:val="2F032D55DA8D4961A1D680CB27B541C1"/>
    <w:rsid w:val="00BD4F54"/>
  </w:style>
  <w:style w:type="paragraph" w:customStyle="1" w:styleId="36968D133A54450D99E41EF4CD5B2AB8">
    <w:name w:val="36968D133A54450D99E41EF4CD5B2AB8"/>
    <w:rsid w:val="00BD4F54"/>
  </w:style>
  <w:style w:type="paragraph" w:customStyle="1" w:styleId="74A3CE40F54C48048FE186EDAA0C20FE">
    <w:name w:val="74A3CE40F54C48048FE186EDAA0C20FE"/>
    <w:rsid w:val="00BD4F54"/>
  </w:style>
  <w:style w:type="paragraph" w:customStyle="1" w:styleId="FE20F8BECC724C8B9F477F5DFB4133B3">
    <w:name w:val="FE20F8BECC724C8B9F477F5DFB4133B3"/>
    <w:rsid w:val="00BD4F54"/>
  </w:style>
  <w:style w:type="paragraph" w:customStyle="1" w:styleId="3FF93970669C4A91AEEBE4CD91C0566E">
    <w:name w:val="3FF93970669C4A91AEEBE4CD91C0566E"/>
    <w:rsid w:val="00BD4F54"/>
  </w:style>
  <w:style w:type="paragraph" w:customStyle="1" w:styleId="FFF63E69E11E49E59BD2EF67D7750ED1">
    <w:name w:val="FFF63E69E11E49E59BD2EF67D7750ED1"/>
    <w:rsid w:val="00BD4F54"/>
  </w:style>
  <w:style w:type="paragraph" w:customStyle="1" w:styleId="BB72B1C3ADB143E7B821B9FBBC59AD10">
    <w:name w:val="BB72B1C3ADB143E7B821B9FBBC59AD10"/>
    <w:rsid w:val="00BD4F54"/>
  </w:style>
  <w:style w:type="paragraph" w:customStyle="1" w:styleId="C26542D66FD74011B3C2BB6C9C2E779F">
    <w:name w:val="C26542D66FD74011B3C2BB6C9C2E779F"/>
    <w:rsid w:val="00BD4F54"/>
  </w:style>
  <w:style w:type="paragraph" w:customStyle="1" w:styleId="1D299B78EC7B4671AFBB23362459DC60">
    <w:name w:val="1D299B78EC7B4671AFBB23362459DC60"/>
    <w:rsid w:val="00BD4F54"/>
  </w:style>
  <w:style w:type="paragraph" w:customStyle="1" w:styleId="FDCDB38C15CD43CC8CD891EBD8D84C45">
    <w:name w:val="FDCDB38C15CD43CC8CD891EBD8D84C45"/>
    <w:rsid w:val="00BD4F54"/>
  </w:style>
  <w:style w:type="paragraph" w:customStyle="1" w:styleId="DA4FA255245242559389D6B566CDCD01">
    <w:name w:val="DA4FA255245242559389D6B566CDCD01"/>
    <w:rsid w:val="00BD4F54"/>
  </w:style>
  <w:style w:type="paragraph" w:customStyle="1" w:styleId="DCE956B9071A40D6A9B7ECACF68E4B33">
    <w:name w:val="DCE956B9071A40D6A9B7ECACF68E4B33"/>
    <w:rsid w:val="00BD4F54"/>
  </w:style>
  <w:style w:type="paragraph" w:customStyle="1" w:styleId="8C2D59102B5A4BA7AE446AFB0B92F356">
    <w:name w:val="8C2D59102B5A4BA7AE446AFB0B92F356"/>
    <w:rsid w:val="00BD4F54"/>
  </w:style>
  <w:style w:type="paragraph" w:customStyle="1" w:styleId="3837A68AFE83409B8CF31A52349002D2">
    <w:name w:val="3837A68AFE83409B8CF31A52349002D2"/>
    <w:rsid w:val="00BD4F54"/>
  </w:style>
  <w:style w:type="paragraph" w:customStyle="1" w:styleId="3C456B9E64154B2AB5BA536EC49EFB81">
    <w:name w:val="3C456B9E64154B2AB5BA536EC49EFB81"/>
    <w:rsid w:val="00BD4F54"/>
  </w:style>
  <w:style w:type="paragraph" w:customStyle="1" w:styleId="52C3E73870A14B6985B7F0C96BABCCCE">
    <w:name w:val="52C3E73870A14B6985B7F0C96BABCCCE"/>
    <w:rsid w:val="00BD4F54"/>
  </w:style>
  <w:style w:type="paragraph" w:customStyle="1" w:styleId="C72B713199134D249BF611218E0909A4">
    <w:name w:val="C72B713199134D249BF611218E0909A4"/>
    <w:rsid w:val="00BD4F54"/>
  </w:style>
  <w:style w:type="paragraph" w:customStyle="1" w:styleId="4881F0AC78C84C6597AAAEA8EC7FF5A4">
    <w:name w:val="4881F0AC78C84C6597AAAEA8EC7FF5A4"/>
    <w:rsid w:val="00BD4F54"/>
  </w:style>
  <w:style w:type="paragraph" w:customStyle="1" w:styleId="67AB185B6CCB4D4B8FFA760610161E4C">
    <w:name w:val="67AB185B6CCB4D4B8FFA760610161E4C"/>
    <w:rsid w:val="00BD4F54"/>
  </w:style>
  <w:style w:type="paragraph" w:customStyle="1" w:styleId="CE721046E63440EFB2F5FBE6BF8F909C">
    <w:name w:val="CE721046E63440EFB2F5FBE6BF8F909C"/>
    <w:rsid w:val="00BD4F54"/>
  </w:style>
  <w:style w:type="paragraph" w:customStyle="1" w:styleId="9AF06383C520415EA5EC30BD1693EF3B">
    <w:name w:val="9AF06383C520415EA5EC30BD1693EF3B"/>
    <w:rsid w:val="00BD4F54"/>
  </w:style>
  <w:style w:type="paragraph" w:customStyle="1" w:styleId="DF13F374DF594E288CD9AFF968C8648D">
    <w:name w:val="DF13F374DF594E288CD9AFF968C8648D"/>
    <w:rsid w:val="00BD4F54"/>
  </w:style>
  <w:style w:type="paragraph" w:customStyle="1" w:styleId="FB97B69C2C7D4FA4A06C10A4F32C3EB9">
    <w:name w:val="FB97B69C2C7D4FA4A06C10A4F32C3EB9"/>
    <w:rsid w:val="00BD4F54"/>
  </w:style>
  <w:style w:type="paragraph" w:customStyle="1" w:styleId="2C51D694DD794DF98710FC3619B3107F">
    <w:name w:val="2C51D694DD794DF98710FC3619B3107F"/>
    <w:rsid w:val="00BD4F54"/>
  </w:style>
  <w:style w:type="paragraph" w:customStyle="1" w:styleId="284C65A35004424093FA66BB72A18B3E">
    <w:name w:val="284C65A35004424093FA66BB72A18B3E"/>
    <w:rsid w:val="00BD4F54"/>
  </w:style>
  <w:style w:type="paragraph" w:customStyle="1" w:styleId="13573CB470704B3184F0525AC6191421">
    <w:name w:val="13573CB470704B3184F0525AC6191421"/>
    <w:rsid w:val="00BD4F54"/>
  </w:style>
  <w:style w:type="paragraph" w:customStyle="1" w:styleId="6C42F3F05D064401857013C950E71102">
    <w:name w:val="6C42F3F05D064401857013C950E71102"/>
    <w:rsid w:val="00BD4F54"/>
  </w:style>
  <w:style w:type="paragraph" w:customStyle="1" w:styleId="E8F4456A532F4D72A3ACF505ABFA9AFA">
    <w:name w:val="E8F4456A532F4D72A3ACF505ABFA9AFA"/>
    <w:rsid w:val="00BD4F54"/>
  </w:style>
  <w:style w:type="paragraph" w:customStyle="1" w:styleId="3BFE47A81E6F469F8AB4ED98FA8E40C5">
    <w:name w:val="3BFE47A81E6F469F8AB4ED98FA8E40C5"/>
    <w:rsid w:val="00BD4F54"/>
  </w:style>
  <w:style w:type="paragraph" w:customStyle="1" w:styleId="AC15DB8282544F3F9FA8D177839BAEAF">
    <w:name w:val="AC15DB8282544F3F9FA8D177839BAEAF"/>
    <w:rsid w:val="00BD4F54"/>
  </w:style>
  <w:style w:type="paragraph" w:customStyle="1" w:styleId="AED319F79FE44D43BBCE0064A34C0798">
    <w:name w:val="AED319F79FE44D43BBCE0064A34C0798"/>
    <w:rsid w:val="00BD4F54"/>
  </w:style>
  <w:style w:type="paragraph" w:customStyle="1" w:styleId="E6E5CED9014C45A7BCE3F11779E0031D">
    <w:name w:val="E6E5CED9014C45A7BCE3F11779E0031D"/>
    <w:rsid w:val="00BD4F54"/>
  </w:style>
  <w:style w:type="paragraph" w:customStyle="1" w:styleId="3E51E0317584401B925718285BE08814">
    <w:name w:val="3E51E0317584401B925718285BE08814"/>
    <w:rsid w:val="00BD4F54"/>
  </w:style>
  <w:style w:type="paragraph" w:customStyle="1" w:styleId="1903B2C9AD5F4438A26FBF6A4734DA85">
    <w:name w:val="1903B2C9AD5F4438A26FBF6A4734DA85"/>
    <w:rsid w:val="00BD4F54"/>
  </w:style>
  <w:style w:type="paragraph" w:customStyle="1" w:styleId="3C138111294C4F6482F2DDC6F627DF6E">
    <w:name w:val="3C138111294C4F6482F2DDC6F627DF6E"/>
    <w:rsid w:val="00BD4F54"/>
  </w:style>
  <w:style w:type="paragraph" w:customStyle="1" w:styleId="FA9E9E07D03A4BCDBFB20927F98039AF1">
    <w:name w:val="FA9E9E07D03A4BCDBFB20927F98039AF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E838B590E4C018A9EE7E084A802161">
    <w:name w:val="BBDE838B590E4C018A9EE7E084A80216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B83F3C7F849DD9B8C8753BE6E72121">
    <w:name w:val="702B83F3C7F849DD9B8C8753BE6E7212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D49BAA4F84B1E8C295D705A7367AC1">
    <w:name w:val="F0FD49BAA4F84B1E8C295D705A7367AC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5F512FE9643B6AD4117B94B51D00E1">
    <w:name w:val="ED55F512FE9643B6AD4117B94B51D00E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A21BE6F89420B8F8BABC27AE01FDC1">
    <w:name w:val="775A21BE6F89420B8F8BABC27AE01FDC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700F47DE140C8AD6712AF53BF308A1">
    <w:name w:val="BCF700F47DE140C8AD6712AF53BF308A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32D55DA8D4961A1D680CB27B541C11">
    <w:name w:val="2F032D55DA8D4961A1D680CB27B541C1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68D133A54450D99E41EF4CD5B2AB81">
    <w:name w:val="36968D133A54450D99E41EF4CD5B2AB8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3CE40F54C48048FE186EDAA0C20FE1">
    <w:name w:val="74A3CE40F54C48048FE186EDAA0C20FE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0F8BECC724C8B9F477F5DFB4133B31">
    <w:name w:val="FE20F8BECC724C8B9F477F5DFB4133B3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F93970669C4A91AEEBE4CD91C0566E1">
    <w:name w:val="3FF93970669C4A91AEEBE4CD91C0566E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63E69E11E49E59BD2EF67D7750ED11">
    <w:name w:val="FFF63E69E11E49E59BD2EF67D7750ED1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2B1C3ADB143E7B821B9FBBC59AD101">
    <w:name w:val="BB72B1C3ADB143E7B821B9FBBC59AD10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542D66FD74011B3C2BB6C9C2E779F1">
    <w:name w:val="C26542D66FD74011B3C2BB6C9C2E779F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299B78EC7B4671AFBB23362459DC601">
    <w:name w:val="1D299B78EC7B4671AFBB23362459DC60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CDB38C15CD43CC8CD891EBD8D84C451">
    <w:name w:val="FDCDB38C15CD43CC8CD891EBD8D84C45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FA255245242559389D6B566CDCD011">
    <w:name w:val="DA4FA255245242559389D6B566CDCD01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956B9071A40D6A9B7ECACF68E4B331">
    <w:name w:val="DCE956B9071A40D6A9B7ECACF68E4B33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D59102B5A4BA7AE446AFB0B92F3561">
    <w:name w:val="8C2D59102B5A4BA7AE446AFB0B92F356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A68AFE83409B8CF31A52349002D21">
    <w:name w:val="3837A68AFE83409B8CF31A52349002D2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56B9E64154B2AB5BA536EC49EFB811">
    <w:name w:val="3C456B9E64154B2AB5BA536EC49EFB81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C3E73870A14B6985B7F0C96BABCCCE1">
    <w:name w:val="52C3E73870A14B6985B7F0C96BABCCCE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B713199134D249BF611218E0909A41">
    <w:name w:val="C72B713199134D249BF611218E0909A4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F0AC78C84C6597AAAEA8EC7FF5A41">
    <w:name w:val="4881F0AC78C84C6597AAAEA8EC7FF5A4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AB185B6CCB4D4B8FFA760610161E4C1">
    <w:name w:val="67AB185B6CCB4D4B8FFA760610161E4C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721046E63440EFB2F5FBE6BF8F909C1">
    <w:name w:val="CE721046E63440EFB2F5FBE6BF8F909C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383C520415EA5EC30BD1693EF3B1">
    <w:name w:val="9AF06383C520415EA5EC30BD1693EF3B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3F374DF594E288CD9AFF968C8648D1">
    <w:name w:val="DF13F374DF594E288CD9AFF968C8648D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7B69C2C7D4FA4A06C10A4F32C3EB91">
    <w:name w:val="FB97B69C2C7D4FA4A06C10A4F32C3EB9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1D694DD794DF98710FC3619B3107F1">
    <w:name w:val="2C51D694DD794DF98710FC3619B3107F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C65A35004424093FA66BB72A18B3E1">
    <w:name w:val="284C65A35004424093FA66BB72A18B3E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573CB470704B3184F0525AC61914211">
    <w:name w:val="13573CB470704B3184F0525AC6191421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2F3F05D064401857013C950E711021">
    <w:name w:val="6C42F3F05D064401857013C950E71102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F4456A532F4D72A3ACF505ABFA9AFA1">
    <w:name w:val="E8F4456A532F4D72A3ACF505ABFA9AFA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E47A81E6F469F8AB4ED98FA8E40C51">
    <w:name w:val="3BFE47A81E6F469F8AB4ED98FA8E40C5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5DB8282544F3F9FA8D177839BAEAF1">
    <w:name w:val="AC15DB8282544F3F9FA8D177839BAEAF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319F79FE44D43BBCE0064A34C07981">
    <w:name w:val="AED319F79FE44D43BBCE0064A34C0798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5CED9014C45A7BCE3F11779E0031D1">
    <w:name w:val="E6E5CED9014C45A7BCE3F11779E0031D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1E0317584401B925718285BE088141">
    <w:name w:val="3E51E0317584401B925718285BE08814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03B2C9AD5F4438A26FBF6A4734DA851">
    <w:name w:val="1903B2C9AD5F4438A26FBF6A4734DA85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138111294C4F6482F2DDC6F627DF6E1">
    <w:name w:val="3C138111294C4F6482F2DDC6F627DF6E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36BEB212434997BAD347FB7FBEEA1">
    <w:name w:val="62A736BEB212434997BAD347FB7FBEEA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A4D9144E84726A7CA2561757853BB1">
    <w:name w:val="5F5A4D9144E84726A7CA2561757853BB1"/>
    <w:rsid w:val="00BD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E9E07D03A4BCDBFB20927F98039AF2">
    <w:name w:val="FA9E9E07D03A4BCDBFB20927F98039AF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E838B590E4C018A9EE7E084A802162">
    <w:name w:val="BBDE838B590E4C018A9EE7E084A80216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B83F3C7F849DD9B8C8753BE6E72122">
    <w:name w:val="702B83F3C7F849DD9B8C8753BE6E7212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D49BAA4F84B1E8C295D705A7367AC2">
    <w:name w:val="F0FD49BAA4F84B1E8C295D705A7367AC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5F512FE9643B6AD4117B94B51D00E2">
    <w:name w:val="ED55F512FE9643B6AD4117B94B51D00E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A21BE6F89420B8F8BABC27AE01FDC2">
    <w:name w:val="775A21BE6F89420B8F8BABC27AE01FDC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700F47DE140C8AD6712AF53BF308A2">
    <w:name w:val="BCF700F47DE140C8AD6712AF53BF308A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32D55DA8D4961A1D680CB27B541C12">
    <w:name w:val="2F032D55DA8D4961A1D680CB27B541C1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68D133A54450D99E41EF4CD5B2AB82">
    <w:name w:val="36968D133A54450D99E41EF4CD5B2AB8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3CE40F54C48048FE186EDAA0C20FE2">
    <w:name w:val="74A3CE40F54C48048FE186EDAA0C20FE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0F8BECC724C8B9F477F5DFB4133B32">
    <w:name w:val="FE20F8BECC724C8B9F477F5DFB4133B3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F93970669C4A91AEEBE4CD91C0566E2">
    <w:name w:val="3FF93970669C4A91AEEBE4CD91C0566E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63E69E11E49E59BD2EF67D7750ED12">
    <w:name w:val="FFF63E69E11E49E59BD2EF67D7750ED1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2B1C3ADB143E7B821B9FBBC59AD102">
    <w:name w:val="BB72B1C3ADB143E7B821B9FBBC59AD10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542D66FD74011B3C2BB6C9C2E779F2">
    <w:name w:val="C26542D66FD74011B3C2BB6C9C2E779F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299B78EC7B4671AFBB23362459DC602">
    <w:name w:val="1D299B78EC7B4671AFBB23362459DC60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CDB38C15CD43CC8CD891EBD8D84C452">
    <w:name w:val="FDCDB38C15CD43CC8CD891EBD8D84C45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FA255245242559389D6B566CDCD012">
    <w:name w:val="DA4FA255245242559389D6B566CDCD01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956B9071A40D6A9B7ECACF68E4B332">
    <w:name w:val="DCE956B9071A40D6A9B7ECACF68E4B33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D59102B5A4BA7AE446AFB0B92F3562">
    <w:name w:val="8C2D59102B5A4BA7AE446AFB0B92F356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A68AFE83409B8CF31A52349002D22">
    <w:name w:val="3837A68AFE83409B8CF31A52349002D2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56B9E64154B2AB5BA536EC49EFB812">
    <w:name w:val="3C456B9E64154B2AB5BA536EC49EFB81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C3E73870A14B6985B7F0C96BABCCCE2">
    <w:name w:val="52C3E73870A14B6985B7F0C96BABCCCE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B713199134D249BF611218E0909A42">
    <w:name w:val="C72B713199134D249BF611218E0909A4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F0AC78C84C6597AAAEA8EC7FF5A42">
    <w:name w:val="4881F0AC78C84C6597AAAEA8EC7FF5A4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AB185B6CCB4D4B8FFA760610161E4C2">
    <w:name w:val="67AB185B6CCB4D4B8FFA760610161E4C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721046E63440EFB2F5FBE6BF8F909C2">
    <w:name w:val="CE721046E63440EFB2F5FBE6BF8F909C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383C520415EA5EC30BD1693EF3B2">
    <w:name w:val="9AF06383C520415EA5EC30BD1693EF3B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3F374DF594E288CD9AFF968C8648D2">
    <w:name w:val="DF13F374DF594E288CD9AFF968C8648D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7B69C2C7D4FA4A06C10A4F32C3EB92">
    <w:name w:val="FB97B69C2C7D4FA4A06C10A4F32C3EB9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1D694DD794DF98710FC3619B3107F2">
    <w:name w:val="2C51D694DD794DF98710FC3619B3107F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C65A35004424093FA66BB72A18B3E2">
    <w:name w:val="284C65A35004424093FA66BB72A18B3E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573CB470704B3184F0525AC61914212">
    <w:name w:val="13573CB470704B3184F0525AC6191421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2F3F05D064401857013C950E711022">
    <w:name w:val="6C42F3F05D064401857013C950E71102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F4456A532F4D72A3ACF505ABFA9AFA2">
    <w:name w:val="E8F4456A532F4D72A3ACF505ABFA9AFA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E47A81E6F469F8AB4ED98FA8E40C52">
    <w:name w:val="3BFE47A81E6F469F8AB4ED98FA8E40C5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5DB8282544F3F9FA8D177839BAEAF2">
    <w:name w:val="AC15DB8282544F3F9FA8D177839BAEAF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319F79FE44D43BBCE0064A34C07982">
    <w:name w:val="AED319F79FE44D43BBCE0064A34C0798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5CED9014C45A7BCE3F11779E0031D2">
    <w:name w:val="E6E5CED9014C45A7BCE3F11779E0031D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1E0317584401B925718285BE088142">
    <w:name w:val="3E51E0317584401B925718285BE08814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03B2C9AD5F4438A26FBF6A4734DA852">
    <w:name w:val="1903B2C9AD5F4438A26FBF6A4734DA85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138111294C4F6482F2DDC6F627DF6E2">
    <w:name w:val="3C138111294C4F6482F2DDC6F627DF6E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36BEB212434997BAD347FB7FBEEA2">
    <w:name w:val="62A736BEB212434997BAD347FB7FBEEA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A4D9144E84726A7CA2561757853BB2">
    <w:name w:val="5F5A4D9144E84726A7CA2561757853BB2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E9E07D03A4BCDBFB20927F98039AF3">
    <w:name w:val="FA9E9E07D03A4BCDBFB20927F98039AF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E838B590E4C018A9EE7E084A802163">
    <w:name w:val="BBDE838B590E4C018A9EE7E084A80216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B83F3C7F849DD9B8C8753BE6E72123">
    <w:name w:val="702B83F3C7F849DD9B8C8753BE6E7212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D49BAA4F84B1E8C295D705A7367AC3">
    <w:name w:val="F0FD49BAA4F84B1E8C295D705A7367AC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5F512FE9643B6AD4117B94B51D00E3">
    <w:name w:val="ED55F512FE9643B6AD4117B94B51D00E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A21BE6F89420B8F8BABC27AE01FDC3">
    <w:name w:val="775A21BE6F89420B8F8BABC27AE01FDC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700F47DE140C8AD6712AF53BF308A3">
    <w:name w:val="BCF700F47DE140C8AD6712AF53BF308A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32D55DA8D4961A1D680CB27B541C13">
    <w:name w:val="2F032D55DA8D4961A1D680CB27B541C1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68D133A54450D99E41EF4CD5B2AB83">
    <w:name w:val="36968D133A54450D99E41EF4CD5B2AB8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3CE40F54C48048FE186EDAA0C20FE3">
    <w:name w:val="74A3CE40F54C48048FE186EDAA0C20FE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0F8BECC724C8B9F477F5DFB4133B33">
    <w:name w:val="FE20F8BECC724C8B9F477F5DFB4133B3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F93970669C4A91AEEBE4CD91C0566E3">
    <w:name w:val="3FF93970669C4A91AEEBE4CD91C0566E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63E69E11E49E59BD2EF67D7750ED13">
    <w:name w:val="FFF63E69E11E49E59BD2EF67D7750ED1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2B1C3ADB143E7B821B9FBBC59AD103">
    <w:name w:val="BB72B1C3ADB143E7B821B9FBBC59AD10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542D66FD74011B3C2BB6C9C2E779F3">
    <w:name w:val="C26542D66FD74011B3C2BB6C9C2E779F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299B78EC7B4671AFBB23362459DC603">
    <w:name w:val="1D299B78EC7B4671AFBB23362459DC60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CDB38C15CD43CC8CD891EBD8D84C453">
    <w:name w:val="FDCDB38C15CD43CC8CD891EBD8D84C45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FA255245242559389D6B566CDCD013">
    <w:name w:val="DA4FA255245242559389D6B566CDCD01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956B9071A40D6A9B7ECACF68E4B333">
    <w:name w:val="DCE956B9071A40D6A9B7ECACF68E4B33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D59102B5A4BA7AE446AFB0B92F3563">
    <w:name w:val="8C2D59102B5A4BA7AE446AFB0B92F356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A68AFE83409B8CF31A52349002D23">
    <w:name w:val="3837A68AFE83409B8CF31A52349002D2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56B9E64154B2AB5BA536EC49EFB813">
    <w:name w:val="3C456B9E64154B2AB5BA536EC49EFB81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C3E73870A14B6985B7F0C96BABCCCE3">
    <w:name w:val="52C3E73870A14B6985B7F0C96BABCCCE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B713199134D249BF611218E0909A43">
    <w:name w:val="C72B713199134D249BF611218E0909A4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F0AC78C84C6597AAAEA8EC7FF5A43">
    <w:name w:val="4881F0AC78C84C6597AAAEA8EC7FF5A4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AB185B6CCB4D4B8FFA760610161E4C3">
    <w:name w:val="67AB185B6CCB4D4B8FFA760610161E4C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721046E63440EFB2F5FBE6BF8F909C3">
    <w:name w:val="CE721046E63440EFB2F5FBE6BF8F909C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383C520415EA5EC30BD1693EF3B3">
    <w:name w:val="9AF06383C520415EA5EC30BD1693EF3B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3F374DF594E288CD9AFF968C8648D3">
    <w:name w:val="DF13F374DF594E288CD9AFF968C8648D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7B69C2C7D4FA4A06C10A4F32C3EB93">
    <w:name w:val="FB97B69C2C7D4FA4A06C10A4F32C3EB9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1D694DD794DF98710FC3619B3107F3">
    <w:name w:val="2C51D694DD794DF98710FC3619B3107F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C65A35004424093FA66BB72A18B3E3">
    <w:name w:val="284C65A35004424093FA66BB72A18B3E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573CB470704B3184F0525AC61914213">
    <w:name w:val="13573CB470704B3184F0525AC6191421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2F3F05D064401857013C950E711023">
    <w:name w:val="6C42F3F05D064401857013C950E71102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F4456A532F4D72A3ACF505ABFA9AFA3">
    <w:name w:val="E8F4456A532F4D72A3ACF505ABFA9AFA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E47A81E6F469F8AB4ED98FA8E40C53">
    <w:name w:val="3BFE47A81E6F469F8AB4ED98FA8E40C5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15DB8282544F3F9FA8D177839BAEAF3">
    <w:name w:val="AC15DB8282544F3F9FA8D177839BAEAF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319F79FE44D43BBCE0064A34C07983">
    <w:name w:val="AED319F79FE44D43BBCE0064A34C0798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5CED9014C45A7BCE3F11779E0031D3">
    <w:name w:val="E6E5CED9014C45A7BCE3F11779E0031D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1E0317584401B925718285BE088143">
    <w:name w:val="3E51E0317584401B925718285BE08814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03B2C9AD5F4438A26FBF6A4734DA853">
    <w:name w:val="1903B2C9AD5F4438A26FBF6A4734DA85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138111294C4F6482F2DDC6F627DF6E3">
    <w:name w:val="3C138111294C4F6482F2DDC6F627DF6E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36BEB212434997BAD347FB7FBEEA3">
    <w:name w:val="62A736BEB212434997BAD347FB7FBEEA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A4D9144E84726A7CA2561757853BB3">
    <w:name w:val="5F5A4D9144E84726A7CA2561757853BB3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3C9D4FD80845DBA0DF0FFB4266323E">
    <w:name w:val="183C9D4FD80845DBA0DF0FFB4266323E"/>
    <w:rsid w:val="00F23E65"/>
  </w:style>
  <w:style w:type="paragraph" w:customStyle="1" w:styleId="B72A4202E39742918CB51F8DE83969F2">
    <w:name w:val="B72A4202E39742918CB51F8DE83969F2"/>
    <w:rsid w:val="00F23E65"/>
  </w:style>
  <w:style w:type="paragraph" w:customStyle="1" w:styleId="618FEFAA7DA244BABB38BE28085EA012">
    <w:name w:val="618FEFAA7DA244BABB38BE28085EA012"/>
    <w:rsid w:val="00F23E65"/>
  </w:style>
  <w:style w:type="paragraph" w:customStyle="1" w:styleId="B1DAB5684ED145DFAFB7AAABB53618AB">
    <w:name w:val="B1DAB5684ED145DFAFB7AAABB53618AB"/>
    <w:rsid w:val="00F23E65"/>
  </w:style>
  <w:style w:type="paragraph" w:customStyle="1" w:styleId="67D11C6200254F43AF251E83DDD4DCF8">
    <w:name w:val="67D11C6200254F43AF251E83DDD4DCF8"/>
    <w:rsid w:val="00F23E65"/>
  </w:style>
  <w:style w:type="paragraph" w:customStyle="1" w:styleId="937C8D639E404A13AAAC6A7C20CD265A">
    <w:name w:val="937C8D639E404A13AAAC6A7C20CD265A"/>
    <w:rsid w:val="00F23E65"/>
  </w:style>
  <w:style w:type="paragraph" w:customStyle="1" w:styleId="139BA95BB27243BDA33E0EE8B5B2CEFF">
    <w:name w:val="139BA95BB27243BDA33E0EE8B5B2CEFF"/>
    <w:rsid w:val="00F23E65"/>
  </w:style>
  <w:style w:type="paragraph" w:customStyle="1" w:styleId="0CE839BFA2EE4B1AB04F372CA71BF754">
    <w:name w:val="0CE839BFA2EE4B1AB04F372CA71BF754"/>
    <w:rsid w:val="00F23E65"/>
  </w:style>
  <w:style w:type="paragraph" w:customStyle="1" w:styleId="241625421E0E4D4EB80BE2F8EF0483DC">
    <w:name w:val="241625421E0E4D4EB80BE2F8EF0483DC"/>
    <w:rsid w:val="00F23E65"/>
  </w:style>
  <w:style w:type="paragraph" w:customStyle="1" w:styleId="7D8F4CB731C345B080D7265D9F2110C7">
    <w:name w:val="7D8F4CB731C345B080D7265D9F2110C7"/>
    <w:rsid w:val="00F23E65"/>
  </w:style>
  <w:style w:type="paragraph" w:customStyle="1" w:styleId="C06CBD968FEE458CBAD5793FBE118B2B">
    <w:name w:val="C06CBD968FEE458CBAD5793FBE118B2B"/>
    <w:rsid w:val="00F23E65"/>
  </w:style>
  <w:style w:type="paragraph" w:customStyle="1" w:styleId="E56F77F5C8FD421A95167626165E78D6">
    <w:name w:val="E56F77F5C8FD421A95167626165E78D6"/>
    <w:rsid w:val="00F23E65"/>
  </w:style>
  <w:style w:type="paragraph" w:customStyle="1" w:styleId="9E0FEEFA73524654932C9DA06E6009AC">
    <w:name w:val="9E0FEEFA73524654932C9DA06E6009AC"/>
    <w:rsid w:val="00F23E65"/>
  </w:style>
  <w:style w:type="paragraph" w:customStyle="1" w:styleId="3EF42B869CFE4A948539948825C10EDB">
    <w:name w:val="3EF42B869CFE4A948539948825C10EDB"/>
    <w:rsid w:val="00F23E65"/>
  </w:style>
  <w:style w:type="paragraph" w:customStyle="1" w:styleId="E0A1C6805F384D148B60B91E74799A73">
    <w:name w:val="E0A1C6805F384D148B60B91E74799A73"/>
    <w:rsid w:val="00F23E65"/>
  </w:style>
  <w:style w:type="paragraph" w:customStyle="1" w:styleId="AC263F9B46D4472181F31FCEBB7FE6E5">
    <w:name w:val="AC263F9B46D4472181F31FCEBB7FE6E5"/>
    <w:rsid w:val="00F23E65"/>
  </w:style>
  <w:style w:type="paragraph" w:customStyle="1" w:styleId="ECC0B42D26774F59A4822B6D8A8C41B3">
    <w:name w:val="ECC0B42D26774F59A4822B6D8A8C41B3"/>
    <w:rsid w:val="00F23E65"/>
  </w:style>
  <w:style w:type="paragraph" w:customStyle="1" w:styleId="691A36C520724358B7669462DBCCF4F3">
    <w:name w:val="691A36C520724358B7669462DBCCF4F3"/>
    <w:rsid w:val="00F23E65"/>
  </w:style>
  <w:style w:type="paragraph" w:customStyle="1" w:styleId="0F5E05FF038E4CC28A68DB1F867B3F3B">
    <w:name w:val="0F5E05FF038E4CC28A68DB1F867B3F3B"/>
    <w:rsid w:val="00F23E65"/>
  </w:style>
  <w:style w:type="paragraph" w:customStyle="1" w:styleId="EBFD834291194F83950D5385F46EF5E0">
    <w:name w:val="EBFD834291194F83950D5385F46EF5E0"/>
    <w:rsid w:val="00F23E65"/>
  </w:style>
  <w:style w:type="paragraph" w:customStyle="1" w:styleId="9FBFBF7A3F9C410E83E448988E5428C9">
    <w:name w:val="9FBFBF7A3F9C410E83E448988E5428C9"/>
    <w:rsid w:val="00F23E65"/>
  </w:style>
  <w:style w:type="paragraph" w:customStyle="1" w:styleId="BEBFABB7A89340C7BB271A1C9A540E72">
    <w:name w:val="BEBFABB7A89340C7BB271A1C9A540E72"/>
    <w:rsid w:val="00F23E65"/>
  </w:style>
  <w:style w:type="paragraph" w:customStyle="1" w:styleId="FED78E9311D44113B2CEBAF953281769">
    <w:name w:val="FED78E9311D44113B2CEBAF953281769"/>
    <w:rsid w:val="00F23E65"/>
  </w:style>
  <w:style w:type="paragraph" w:customStyle="1" w:styleId="34E01A04BF944019B7A682C6EDD779E1">
    <w:name w:val="34E01A04BF944019B7A682C6EDD779E1"/>
    <w:rsid w:val="00F23E65"/>
  </w:style>
  <w:style w:type="paragraph" w:customStyle="1" w:styleId="D0AE3D15952B49839C70C0BC15B4E8E0">
    <w:name w:val="D0AE3D15952B49839C70C0BC15B4E8E0"/>
    <w:rsid w:val="00F23E65"/>
  </w:style>
  <w:style w:type="paragraph" w:customStyle="1" w:styleId="391F6360321B452DADE32AC245996735">
    <w:name w:val="391F6360321B452DADE32AC245996735"/>
    <w:rsid w:val="00F23E65"/>
  </w:style>
  <w:style w:type="paragraph" w:customStyle="1" w:styleId="8268D7DFF8D141C6A935F60BE779E7E8">
    <w:name w:val="8268D7DFF8D141C6A935F60BE779E7E8"/>
    <w:rsid w:val="00F23E65"/>
  </w:style>
  <w:style w:type="paragraph" w:customStyle="1" w:styleId="69E513B75B024D7C9D27E0A94ADA3E11">
    <w:name w:val="69E513B75B024D7C9D27E0A94ADA3E11"/>
    <w:rsid w:val="00F23E65"/>
  </w:style>
  <w:style w:type="paragraph" w:customStyle="1" w:styleId="7F0199378E0D453C9E498B7D0C9F5F63">
    <w:name w:val="7F0199378E0D453C9E498B7D0C9F5F63"/>
    <w:rsid w:val="00F23E65"/>
  </w:style>
  <w:style w:type="paragraph" w:customStyle="1" w:styleId="7D27A099BF8E4CE18F242826DB93E319">
    <w:name w:val="7D27A099BF8E4CE18F242826DB93E319"/>
    <w:rsid w:val="00F23E65"/>
  </w:style>
  <w:style w:type="paragraph" w:customStyle="1" w:styleId="2AEC8A17F61F4E358A65D37AED30AE30">
    <w:name w:val="2AEC8A17F61F4E358A65D37AED30AE30"/>
    <w:rsid w:val="00F23E65"/>
  </w:style>
  <w:style w:type="paragraph" w:customStyle="1" w:styleId="54D5A852C1E741F7ACA8FB9A1F0ED736">
    <w:name w:val="54D5A852C1E741F7ACA8FB9A1F0ED736"/>
    <w:rsid w:val="00F23E65"/>
  </w:style>
  <w:style w:type="paragraph" w:customStyle="1" w:styleId="A5650421163048669ED73EDC7E7CD73B">
    <w:name w:val="A5650421163048669ED73EDC7E7CD73B"/>
    <w:rsid w:val="00F23E65"/>
  </w:style>
  <w:style w:type="paragraph" w:customStyle="1" w:styleId="6E9F05E7DFC9478191D2223087593BAF">
    <w:name w:val="6E9F05E7DFC9478191D2223087593BAF"/>
    <w:rsid w:val="00F23E65"/>
  </w:style>
  <w:style w:type="paragraph" w:customStyle="1" w:styleId="A2F4DC8CDBA1440C9FBF59419B595AFE">
    <w:name w:val="A2F4DC8CDBA1440C9FBF59419B595AFE"/>
    <w:rsid w:val="00F23E65"/>
  </w:style>
  <w:style w:type="paragraph" w:customStyle="1" w:styleId="97627F2E20E54DA197A9AB20F6D197FD">
    <w:name w:val="97627F2E20E54DA197A9AB20F6D197FD"/>
    <w:rsid w:val="00F23E65"/>
  </w:style>
  <w:style w:type="paragraph" w:customStyle="1" w:styleId="263A0591C4964EE5A499C97DF8D41ED0">
    <w:name w:val="263A0591C4964EE5A499C97DF8D41ED0"/>
    <w:rsid w:val="00F23E65"/>
  </w:style>
  <w:style w:type="paragraph" w:customStyle="1" w:styleId="718DC75B08114483BC2C277DB0A56923">
    <w:name w:val="718DC75B08114483BC2C277DB0A56923"/>
    <w:rsid w:val="00F23E65"/>
  </w:style>
  <w:style w:type="paragraph" w:customStyle="1" w:styleId="3951FFC69BCC4E8487FECC273EDBAF44">
    <w:name w:val="3951FFC69BCC4E8487FECC273EDBAF44"/>
    <w:rsid w:val="00F23E65"/>
  </w:style>
  <w:style w:type="paragraph" w:customStyle="1" w:styleId="936F622206F748648D2E3AE7DB845163">
    <w:name w:val="936F622206F748648D2E3AE7DB845163"/>
    <w:rsid w:val="00F23E65"/>
  </w:style>
  <w:style w:type="paragraph" w:customStyle="1" w:styleId="20DED60CD2EC46CC85E361893D78A198">
    <w:name w:val="20DED60CD2EC46CC85E361893D78A198"/>
    <w:rsid w:val="00F23E65"/>
  </w:style>
  <w:style w:type="paragraph" w:customStyle="1" w:styleId="DAAB3952D1F2491FAC14A7199E6196BE">
    <w:name w:val="DAAB3952D1F2491FAC14A7199E6196BE"/>
    <w:rsid w:val="00F23E65"/>
  </w:style>
  <w:style w:type="paragraph" w:customStyle="1" w:styleId="04008754429D4F18B82CBD42E539DE7D">
    <w:name w:val="04008754429D4F18B82CBD42E539DE7D"/>
    <w:rsid w:val="00F23E65"/>
  </w:style>
  <w:style w:type="paragraph" w:customStyle="1" w:styleId="A9CFAFEAC0A945F1B1E66CE28E41E742">
    <w:name w:val="A9CFAFEAC0A945F1B1E66CE28E41E742"/>
    <w:rsid w:val="00F23E65"/>
  </w:style>
  <w:style w:type="paragraph" w:customStyle="1" w:styleId="23CA7B4D40024408AA9F47C8CF12CDDF">
    <w:name w:val="23CA7B4D40024408AA9F47C8CF12CDDF"/>
    <w:rsid w:val="00F23E65"/>
  </w:style>
  <w:style w:type="paragraph" w:customStyle="1" w:styleId="06659D6CAE33414EB8871D8A533080AD">
    <w:name w:val="06659D6CAE33414EB8871D8A533080AD"/>
    <w:rsid w:val="00F23E65"/>
  </w:style>
  <w:style w:type="paragraph" w:customStyle="1" w:styleId="46F586FE2D0949FC886304FD5F76FA91">
    <w:name w:val="46F586FE2D0949FC886304FD5F76FA91"/>
    <w:rsid w:val="00F23E65"/>
  </w:style>
  <w:style w:type="paragraph" w:customStyle="1" w:styleId="8BF64CF085AA422D97E553514246FA25">
    <w:name w:val="8BF64CF085AA422D97E553514246FA25"/>
    <w:rsid w:val="00F23E65"/>
  </w:style>
  <w:style w:type="paragraph" w:customStyle="1" w:styleId="78B1D883D5CA40EEAAE74AFCB52E177B">
    <w:name w:val="78B1D883D5CA40EEAAE74AFCB52E177B"/>
    <w:rsid w:val="00F23E65"/>
  </w:style>
  <w:style w:type="paragraph" w:customStyle="1" w:styleId="069DC575896746D486D6D76314AB120C">
    <w:name w:val="069DC575896746D486D6D76314AB120C"/>
    <w:rsid w:val="00F23E65"/>
  </w:style>
  <w:style w:type="paragraph" w:customStyle="1" w:styleId="DA85F30BD6CF4C968D2A1745BA0FC8E7">
    <w:name w:val="DA85F30BD6CF4C968D2A1745BA0FC8E7"/>
    <w:rsid w:val="00F23E65"/>
  </w:style>
  <w:style w:type="paragraph" w:customStyle="1" w:styleId="2379DFBCD35541B09F51085A528B9E93">
    <w:name w:val="2379DFBCD35541B09F51085A528B9E93"/>
    <w:rsid w:val="00F23E65"/>
  </w:style>
  <w:style w:type="paragraph" w:customStyle="1" w:styleId="518403E675484789B2DD985E9B1B37F9">
    <w:name w:val="518403E675484789B2DD985E9B1B37F9"/>
    <w:rsid w:val="00F23E65"/>
  </w:style>
  <w:style w:type="paragraph" w:customStyle="1" w:styleId="F784BAD9753D4BA79E06615C972154D4">
    <w:name w:val="F784BAD9753D4BA79E06615C972154D4"/>
    <w:rsid w:val="00F23E65"/>
  </w:style>
  <w:style w:type="paragraph" w:customStyle="1" w:styleId="51D383F6F6EB45A292365421DF515235">
    <w:name w:val="51D383F6F6EB45A292365421DF515235"/>
    <w:rsid w:val="00F23E65"/>
  </w:style>
  <w:style w:type="paragraph" w:customStyle="1" w:styleId="CA2A31334A184C81BD8209194D832054">
    <w:name w:val="CA2A31334A184C81BD8209194D832054"/>
    <w:rsid w:val="00F23E65"/>
  </w:style>
  <w:style w:type="paragraph" w:customStyle="1" w:styleId="6422D7913FB44C3290DFDB2A119563A4">
    <w:name w:val="6422D7913FB44C3290DFDB2A119563A4"/>
    <w:rsid w:val="00F23E65"/>
  </w:style>
  <w:style w:type="paragraph" w:customStyle="1" w:styleId="C33D398F72804CA0AFAB1FD456EBBD68">
    <w:name w:val="C33D398F72804CA0AFAB1FD456EBBD68"/>
    <w:rsid w:val="00F23E65"/>
  </w:style>
  <w:style w:type="paragraph" w:customStyle="1" w:styleId="2FD37EF219F94D4280BB7EC624B3B5B7">
    <w:name w:val="2FD37EF219F94D4280BB7EC624B3B5B7"/>
    <w:rsid w:val="00F23E65"/>
  </w:style>
  <w:style w:type="paragraph" w:customStyle="1" w:styleId="C120092AE34847F781426855BF0E3B54">
    <w:name w:val="C120092AE34847F781426855BF0E3B54"/>
    <w:rsid w:val="00F23E65"/>
  </w:style>
  <w:style w:type="paragraph" w:customStyle="1" w:styleId="2C8EBB9A4F824AEA8821393D39580A94">
    <w:name w:val="2C8EBB9A4F824AEA8821393D39580A94"/>
    <w:rsid w:val="00F23E65"/>
  </w:style>
  <w:style w:type="paragraph" w:customStyle="1" w:styleId="4807259F96BF41588AF1F4A1F9C842B6">
    <w:name w:val="4807259F96BF41588AF1F4A1F9C842B6"/>
    <w:rsid w:val="00F23E65"/>
  </w:style>
  <w:style w:type="paragraph" w:customStyle="1" w:styleId="31A74A6151A74EE9B8CC57A773889FAC">
    <w:name w:val="31A74A6151A74EE9B8CC57A773889FAC"/>
    <w:rsid w:val="00F23E65"/>
  </w:style>
  <w:style w:type="paragraph" w:customStyle="1" w:styleId="6C568377E7E34353818B07A9989D8B87">
    <w:name w:val="6C568377E7E34353818B07A9989D8B87"/>
    <w:rsid w:val="00F23E65"/>
  </w:style>
  <w:style w:type="paragraph" w:customStyle="1" w:styleId="DD0F13678DDE49B18A9ED4C06945E84D">
    <w:name w:val="DD0F13678DDE49B18A9ED4C06945E84D"/>
    <w:rsid w:val="00F23E65"/>
  </w:style>
  <w:style w:type="paragraph" w:customStyle="1" w:styleId="3D3FB191A74B47E19F3ADC4F55F90C22">
    <w:name w:val="3D3FB191A74B47E19F3ADC4F55F90C22"/>
    <w:rsid w:val="00F23E65"/>
  </w:style>
  <w:style w:type="paragraph" w:customStyle="1" w:styleId="70EF617026174C818EFDA292B021D7FC">
    <w:name w:val="70EF617026174C818EFDA292B021D7FC"/>
    <w:rsid w:val="00F23E65"/>
  </w:style>
  <w:style w:type="paragraph" w:customStyle="1" w:styleId="C1FB48293A044887B1520E545BCA6FBE">
    <w:name w:val="C1FB48293A044887B1520E545BCA6FBE"/>
    <w:rsid w:val="00F23E65"/>
  </w:style>
  <w:style w:type="paragraph" w:customStyle="1" w:styleId="FA9E9E07D03A4BCDBFB20927F98039AF4">
    <w:name w:val="FA9E9E07D03A4BCDBFB20927F98039AF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E838B590E4C018A9EE7E084A802164">
    <w:name w:val="BBDE838B590E4C018A9EE7E084A80216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B83F3C7F849DD9B8C8753BE6E72124">
    <w:name w:val="702B83F3C7F849DD9B8C8753BE6E7212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D49BAA4F84B1E8C295D705A7367AC4">
    <w:name w:val="F0FD49BAA4F84B1E8C295D705A7367AC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5F512FE9643B6AD4117B94B51D00E4">
    <w:name w:val="ED55F512FE9643B6AD4117B94B51D00E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A21BE6F89420B8F8BABC27AE01FDC4">
    <w:name w:val="775A21BE6F89420B8F8BABC27AE01FDC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50421163048669ED73EDC7E7CD73B1">
    <w:name w:val="A5650421163048669ED73EDC7E7CD73B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F05E7DFC9478191D2223087593BAF1">
    <w:name w:val="6E9F05E7DFC9478191D2223087593BAF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4DC8CDBA1440C9FBF59419B595AFE1">
    <w:name w:val="A2F4DC8CDBA1440C9FBF59419B595AFE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27F2E20E54DA197A9AB20F6D197FD1">
    <w:name w:val="97627F2E20E54DA197A9AB20F6D197FD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3A0591C4964EE5A499C97DF8D41ED01">
    <w:name w:val="263A0591C4964EE5A499C97DF8D41ED0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8DC75B08114483BC2C277DB0A569231">
    <w:name w:val="718DC75B08114483BC2C277DB0A56923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51FFC69BCC4E8487FECC273EDBAF441">
    <w:name w:val="3951FFC69BCC4E8487FECC273EDBAF44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F622206F748648D2E3AE7DB8451631">
    <w:name w:val="936F622206F748648D2E3AE7DB845163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ED60CD2EC46CC85E361893D78A1981">
    <w:name w:val="20DED60CD2EC46CC85E361893D78A198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B3952D1F2491FAC14A7199E6196BE1">
    <w:name w:val="DAAB3952D1F2491FAC14A7199E6196BE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08754429D4F18B82CBD42E539DE7D1">
    <w:name w:val="04008754429D4F18B82CBD42E539DE7D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FAFEAC0A945F1B1E66CE28E41E7421">
    <w:name w:val="A9CFAFEAC0A945F1B1E66CE28E41E742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A7B4D40024408AA9F47C8CF12CDDF1">
    <w:name w:val="23CA7B4D40024408AA9F47C8CF12CDDF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59D6CAE33414EB8871D8A533080AD1">
    <w:name w:val="06659D6CAE33414EB8871D8A533080AD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86FE2D0949FC886304FD5F76FA911">
    <w:name w:val="46F586FE2D0949FC886304FD5F76FA91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4CF085AA422D97E553514246FA251">
    <w:name w:val="8BF64CF085AA422D97E553514246FA25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D883D5CA40EEAAE74AFCB52E177B1">
    <w:name w:val="78B1D883D5CA40EEAAE74AFCB52E177B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DC575896746D486D6D76314AB120C1">
    <w:name w:val="069DC575896746D486D6D76314AB120C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5F30BD6CF4C968D2A1745BA0FC8E71">
    <w:name w:val="DA85F30BD6CF4C968D2A1745BA0FC8E7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9DFBCD35541B09F51085A528B9E931">
    <w:name w:val="2379DFBCD35541B09F51085A528B9E93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8403E675484789B2DD985E9B1B37F91">
    <w:name w:val="518403E675484789B2DD985E9B1B37F9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4BAD9753D4BA79E06615C972154D41">
    <w:name w:val="F784BAD9753D4BA79E06615C972154D4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383F6F6EB45A292365421DF5152351">
    <w:name w:val="51D383F6F6EB45A292365421DF515235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A31334A184C81BD8209194D8320541">
    <w:name w:val="CA2A31334A184C81BD8209194D832054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2D7913FB44C3290DFDB2A119563A41">
    <w:name w:val="6422D7913FB44C3290DFDB2A119563A4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3D398F72804CA0AFAB1FD456EBBD681">
    <w:name w:val="C33D398F72804CA0AFAB1FD456EBBD68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37EF219F94D4280BB7EC624B3B5B71">
    <w:name w:val="2FD37EF219F94D4280BB7EC624B3B5B7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0092AE34847F781426855BF0E3B541">
    <w:name w:val="C120092AE34847F781426855BF0E3B54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8EBB9A4F824AEA8821393D39580A941">
    <w:name w:val="2C8EBB9A4F824AEA8821393D39580A94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7259F96BF41588AF1F4A1F9C842B61">
    <w:name w:val="4807259F96BF41588AF1F4A1F9C842B6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74A6151A74EE9B8CC57A773889FAC1">
    <w:name w:val="31A74A6151A74EE9B8CC57A773889FAC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68377E7E34353818B07A9989D8B871">
    <w:name w:val="6C568377E7E34353818B07A9989D8B87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700F47DE140C8AD6712AF53BF308A4">
    <w:name w:val="BCF700F47DE140C8AD6712AF53BF308A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32D55DA8D4961A1D680CB27B541C14">
    <w:name w:val="2F032D55DA8D4961A1D680CB27B541C1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F13678DDE49B18A9ED4C06945E84D1">
    <w:name w:val="DD0F13678DDE49B18A9ED4C06945E84D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FB191A74B47E19F3ADC4F55F90C221">
    <w:name w:val="3D3FB191A74B47E19F3ADC4F55F90C22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EF617026174C818EFDA292B021D7FC1">
    <w:name w:val="70EF617026174C818EFDA292B021D7FC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B48293A044887B1520E545BCA6FBE1">
    <w:name w:val="C1FB48293A044887B1520E545BCA6FBE1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68D133A54450D99E41EF4CD5B2AB84">
    <w:name w:val="36968D133A54450D99E41EF4CD5B2AB8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3CE40F54C48048FE186EDAA0C20FE4">
    <w:name w:val="74A3CE40F54C48048FE186EDAA0C20FE4"/>
    <w:rsid w:val="00F23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E9E07D03A4BCDBFB20927F98039AF5">
    <w:name w:val="FA9E9E07D03A4BCDBFB20927F98039AF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E838B590E4C018A9EE7E084A802165">
    <w:name w:val="BBDE838B590E4C018A9EE7E084A80216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B83F3C7F849DD9B8C8753BE6E72125">
    <w:name w:val="702B83F3C7F849DD9B8C8753BE6E7212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D49BAA4F84B1E8C295D705A7367AC5">
    <w:name w:val="F0FD49BAA4F84B1E8C295D705A7367AC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5F512FE9643B6AD4117B94B51D00E5">
    <w:name w:val="ED55F512FE9643B6AD4117B94B51D00E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A21BE6F89420B8F8BABC27AE01FDC5">
    <w:name w:val="775A21BE6F89420B8F8BABC27AE01FDC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50421163048669ED73EDC7E7CD73B2">
    <w:name w:val="A5650421163048669ED73EDC7E7CD73B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F05E7DFC9478191D2223087593BAF2">
    <w:name w:val="6E9F05E7DFC9478191D2223087593BAF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4DC8CDBA1440C9FBF59419B595AFE2">
    <w:name w:val="A2F4DC8CDBA1440C9FBF59419B595AFE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27F2E20E54DA197A9AB20F6D197FD2">
    <w:name w:val="97627F2E20E54DA197A9AB20F6D197FD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3A0591C4964EE5A499C97DF8D41ED02">
    <w:name w:val="263A0591C4964EE5A499C97DF8D41ED0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8DC75B08114483BC2C277DB0A569232">
    <w:name w:val="718DC75B08114483BC2C277DB0A56923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51FFC69BCC4E8487FECC273EDBAF442">
    <w:name w:val="3951FFC69BCC4E8487FECC273EDBAF44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F622206F748648D2E3AE7DB8451632">
    <w:name w:val="936F622206F748648D2E3AE7DB845163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ED60CD2EC46CC85E361893D78A1982">
    <w:name w:val="20DED60CD2EC46CC85E361893D78A198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B3952D1F2491FAC14A7199E6196BE2">
    <w:name w:val="DAAB3952D1F2491FAC14A7199E6196BE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08754429D4F18B82CBD42E539DE7D2">
    <w:name w:val="04008754429D4F18B82CBD42E539DE7D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FAFEAC0A945F1B1E66CE28E41E7422">
    <w:name w:val="A9CFAFEAC0A945F1B1E66CE28E41E742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A7B4D40024408AA9F47C8CF12CDDF2">
    <w:name w:val="23CA7B4D40024408AA9F47C8CF12CDDF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59D6CAE33414EB8871D8A533080AD2">
    <w:name w:val="06659D6CAE33414EB8871D8A533080AD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86FE2D0949FC886304FD5F76FA912">
    <w:name w:val="46F586FE2D0949FC886304FD5F76FA91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4CF085AA422D97E553514246FA252">
    <w:name w:val="8BF64CF085AA422D97E553514246FA25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D883D5CA40EEAAE74AFCB52E177B2">
    <w:name w:val="78B1D883D5CA40EEAAE74AFCB52E177B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DC575896746D486D6D76314AB120C2">
    <w:name w:val="069DC575896746D486D6D76314AB120C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5F30BD6CF4C968D2A1745BA0FC8E72">
    <w:name w:val="DA85F30BD6CF4C968D2A1745BA0FC8E7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9DFBCD35541B09F51085A528B9E932">
    <w:name w:val="2379DFBCD35541B09F51085A528B9E93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8403E675484789B2DD985E9B1B37F92">
    <w:name w:val="518403E675484789B2DD985E9B1B37F9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4BAD9753D4BA79E06615C972154D42">
    <w:name w:val="F784BAD9753D4BA79E06615C972154D4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383F6F6EB45A292365421DF5152352">
    <w:name w:val="51D383F6F6EB45A292365421DF515235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A31334A184C81BD8209194D8320542">
    <w:name w:val="CA2A31334A184C81BD8209194D832054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2D7913FB44C3290DFDB2A119563A42">
    <w:name w:val="6422D7913FB44C3290DFDB2A119563A4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3D398F72804CA0AFAB1FD456EBBD682">
    <w:name w:val="C33D398F72804CA0AFAB1FD456EBBD68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37EF219F94D4280BB7EC624B3B5B72">
    <w:name w:val="2FD37EF219F94D4280BB7EC624B3B5B7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0092AE34847F781426855BF0E3B542">
    <w:name w:val="C120092AE34847F781426855BF0E3B54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8EBB9A4F824AEA8821393D39580A942">
    <w:name w:val="2C8EBB9A4F824AEA8821393D39580A94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7259F96BF41588AF1F4A1F9C842B62">
    <w:name w:val="4807259F96BF41588AF1F4A1F9C842B6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74A6151A74EE9B8CC57A773889FAC2">
    <w:name w:val="31A74A6151A74EE9B8CC57A773889FAC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68377E7E34353818B07A9989D8B872">
    <w:name w:val="6C568377E7E34353818B07A9989D8B87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700F47DE140C8AD6712AF53BF308A5">
    <w:name w:val="BCF700F47DE140C8AD6712AF53BF308A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32D55DA8D4961A1D680CB27B541C15">
    <w:name w:val="2F032D55DA8D4961A1D680CB27B541C1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F13678DDE49B18A9ED4C06945E84D2">
    <w:name w:val="DD0F13678DDE49B18A9ED4C06945E84D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FB191A74B47E19F3ADC4F55F90C222">
    <w:name w:val="3D3FB191A74B47E19F3ADC4F55F90C22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EF617026174C818EFDA292B021D7FC2">
    <w:name w:val="70EF617026174C818EFDA292B021D7FC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B48293A044887B1520E545BCA6FBE2">
    <w:name w:val="C1FB48293A044887B1520E545BCA6FBE2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68D133A54450D99E41EF4CD5B2AB85">
    <w:name w:val="36968D133A54450D99E41EF4CD5B2AB8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3CE40F54C48048FE186EDAA0C20FE5">
    <w:name w:val="74A3CE40F54C48048FE186EDAA0C20FE5"/>
    <w:rsid w:val="00B9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E9E07D03A4BCDBFB20927F98039AF6">
    <w:name w:val="FA9E9E07D03A4BCDBFB20927F98039AF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E838B590E4C018A9EE7E084A802166">
    <w:name w:val="BBDE838B590E4C018A9EE7E084A80216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B83F3C7F849DD9B8C8753BE6E72126">
    <w:name w:val="702B83F3C7F849DD9B8C8753BE6E7212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D49BAA4F84B1E8C295D705A7367AC6">
    <w:name w:val="F0FD49BAA4F84B1E8C295D705A7367AC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5F512FE9643B6AD4117B94B51D00E6">
    <w:name w:val="ED55F512FE9643B6AD4117B94B51D00E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A21BE6F89420B8F8BABC27AE01FDC6">
    <w:name w:val="775A21BE6F89420B8F8BABC27AE01FDC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50421163048669ED73EDC7E7CD73B3">
    <w:name w:val="A5650421163048669ED73EDC7E7CD73B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F05E7DFC9478191D2223087593BAF3">
    <w:name w:val="6E9F05E7DFC9478191D2223087593BAF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4DC8CDBA1440C9FBF59419B595AFE3">
    <w:name w:val="A2F4DC8CDBA1440C9FBF59419B595AFE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27F2E20E54DA197A9AB20F6D197FD3">
    <w:name w:val="97627F2E20E54DA197A9AB20F6D197FD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3A0591C4964EE5A499C97DF8D41ED03">
    <w:name w:val="263A0591C4964EE5A499C97DF8D41ED0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8DC75B08114483BC2C277DB0A569233">
    <w:name w:val="718DC75B08114483BC2C277DB0A56923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51FFC69BCC4E8487FECC273EDBAF443">
    <w:name w:val="3951FFC69BCC4E8487FECC273EDBAF44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F622206F748648D2E3AE7DB8451633">
    <w:name w:val="936F622206F748648D2E3AE7DB845163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ED60CD2EC46CC85E361893D78A1983">
    <w:name w:val="20DED60CD2EC46CC85E361893D78A198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B3952D1F2491FAC14A7199E6196BE3">
    <w:name w:val="DAAB3952D1F2491FAC14A7199E6196BE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08754429D4F18B82CBD42E539DE7D3">
    <w:name w:val="04008754429D4F18B82CBD42E539DE7D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FAFEAC0A945F1B1E66CE28E41E7423">
    <w:name w:val="A9CFAFEAC0A945F1B1E66CE28E41E742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A7B4D40024408AA9F47C8CF12CDDF3">
    <w:name w:val="23CA7B4D40024408AA9F47C8CF12CDDF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59D6CAE33414EB8871D8A533080AD3">
    <w:name w:val="06659D6CAE33414EB8871D8A533080AD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86FE2D0949FC886304FD5F76FA913">
    <w:name w:val="46F586FE2D0949FC886304FD5F76FA91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4CF085AA422D97E553514246FA253">
    <w:name w:val="8BF64CF085AA422D97E553514246FA25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D883D5CA40EEAAE74AFCB52E177B3">
    <w:name w:val="78B1D883D5CA40EEAAE74AFCB52E177B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DC575896746D486D6D76314AB120C3">
    <w:name w:val="069DC575896746D486D6D76314AB120C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85F30BD6CF4C968D2A1745BA0FC8E73">
    <w:name w:val="DA85F30BD6CF4C968D2A1745BA0FC8E7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9DFBCD35541B09F51085A528B9E933">
    <w:name w:val="2379DFBCD35541B09F51085A528B9E93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8403E675484789B2DD985E9B1B37F93">
    <w:name w:val="518403E675484789B2DD985E9B1B37F9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4BAD9753D4BA79E06615C972154D43">
    <w:name w:val="F784BAD9753D4BA79E06615C972154D4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383F6F6EB45A292365421DF5152353">
    <w:name w:val="51D383F6F6EB45A292365421DF515235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A31334A184C81BD8209194D8320543">
    <w:name w:val="CA2A31334A184C81BD8209194D832054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22D7913FB44C3290DFDB2A119563A43">
    <w:name w:val="6422D7913FB44C3290DFDB2A119563A4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3D398F72804CA0AFAB1FD456EBBD683">
    <w:name w:val="C33D398F72804CA0AFAB1FD456EBBD68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37EF219F94D4280BB7EC624B3B5B73">
    <w:name w:val="2FD37EF219F94D4280BB7EC624B3B5B7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0092AE34847F781426855BF0E3B543">
    <w:name w:val="C120092AE34847F781426855BF0E3B54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8EBB9A4F824AEA8821393D39580A943">
    <w:name w:val="2C8EBB9A4F824AEA8821393D39580A94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7259F96BF41588AF1F4A1F9C842B63">
    <w:name w:val="4807259F96BF41588AF1F4A1F9C842B6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74A6151A74EE9B8CC57A773889FAC3">
    <w:name w:val="31A74A6151A74EE9B8CC57A773889FAC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68377E7E34353818B07A9989D8B873">
    <w:name w:val="6C568377E7E34353818B07A9989D8B87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700F47DE140C8AD6712AF53BF308A6">
    <w:name w:val="BCF700F47DE140C8AD6712AF53BF308A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32D55DA8D4961A1D680CB27B541C16">
    <w:name w:val="2F032D55DA8D4961A1D680CB27B541C1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F13678DDE49B18A9ED4C06945E84D3">
    <w:name w:val="DD0F13678DDE49B18A9ED4C06945E84D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FB191A74B47E19F3ADC4F55F90C223">
    <w:name w:val="3D3FB191A74B47E19F3ADC4F55F90C22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EF617026174C818EFDA292B021D7FC3">
    <w:name w:val="70EF617026174C818EFDA292B021D7FC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B48293A044887B1520E545BCA6FBE3">
    <w:name w:val="C1FB48293A044887B1520E545BCA6FBE3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68D133A54450D99E41EF4CD5B2AB86">
    <w:name w:val="36968D133A54450D99E41EF4CD5B2AB8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3CE40F54C48048FE186EDAA0C20FE6">
    <w:name w:val="74A3CE40F54C48048FE186EDAA0C20FE6"/>
    <w:rsid w:val="00DB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FED7939A846D68038E50F9BE1379D">
    <w:name w:val="43BFED7939A846D68038E50F9BE1379D"/>
    <w:rsid w:val="008B0B6E"/>
  </w:style>
  <w:style w:type="paragraph" w:customStyle="1" w:styleId="53E8B635BC4346888289AEEAE26E177C">
    <w:name w:val="53E8B635BC4346888289AEEAE26E177C"/>
    <w:rsid w:val="008B0B6E"/>
  </w:style>
  <w:style w:type="paragraph" w:customStyle="1" w:styleId="B517B257F1864483B90846E757DABEE9">
    <w:name w:val="B517B257F1864483B90846E757DABEE9"/>
    <w:rsid w:val="008B0B6E"/>
  </w:style>
  <w:style w:type="paragraph" w:customStyle="1" w:styleId="878464C7B3D948CEB2EA6EF6B4C9F314">
    <w:name w:val="878464C7B3D948CEB2EA6EF6B4C9F314"/>
    <w:rsid w:val="008B0B6E"/>
  </w:style>
  <w:style w:type="paragraph" w:customStyle="1" w:styleId="D85EE1E62ACB45B0A5EE480EB1E73D99">
    <w:name w:val="D85EE1E62ACB45B0A5EE480EB1E73D99"/>
    <w:rsid w:val="008B0B6E"/>
  </w:style>
  <w:style w:type="paragraph" w:customStyle="1" w:styleId="409E367CABBB453A96855C0D04DBA954">
    <w:name w:val="409E367CABBB453A96855C0D04DBA954"/>
    <w:rsid w:val="008B0B6E"/>
  </w:style>
  <w:style w:type="paragraph" w:customStyle="1" w:styleId="C743FA621F3A4B55B86979A46E9F473F">
    <w:name w:val="C743FA621F3A4B55B86979A46E9F473F"/>
    <w:rsid w:val="008B0B6E"/>
  </w:style>
  <w:style w:type="paragraph" w:customStyle="1" w:styleId="AAEE0477384946789A3843AF734F240E">
    <w:name w:val="AAEE0477384946789A3843AF734F240E"/>
    <w:rsid w:val="008B0B6E"/>
  </w:style>
  <w:style w:type="paragraph" w:customStyle="1" w:styleId="8B85218BD5D34F9BA4078904AB13A0C3">
    <w:name w:val="8B85218BD5D34F9BA4078904AB13A0C3"/>
    <w:rsid w:val="008B0B6E"/>
  </w:style>
  <w:style w:type="paragraph" w:customStyle="1" w:styleId="0E6D08DCF9F14B5695D13D075C80D2FB">
    <w:name w:val="0E6D08DCF9F14B5695D13D075C80D2FB"/>
    <w:rsid w:val="008B0B6E"/>
  </w:style>
  <w:style w:type="paragraph" w:customStyle="1" w:styleId="97D72FCEAC854B34BD7B003F4842CF3C">
    <w:name w:val="97D72FCEAC854B34BD7B003F4842CF3C"/>
    <w:rsid w:val="008B0B6E"/>
  </w:style>
  <w:style w:type="paragraph" w:customStyle="1" w:styleId="E94FB1E59FF844CD88D78B3B5E7463E9">
    <w:name w:val="E94FB1E59FF844CD88D78B3B5E7463E9"/>
    <w:rsid w:val="008B0B6E"/>
  </w:style>
  <w:style w:type="paragraph" w:customStyle="1" w:styleId="717A10861CFE4B88BFAA4F7CA86A8823">
    <w:name w:val="717A10861CFE4B88BFAA4F7CA86A8823"/>
    <w:rsid w:val="008B0B6E"/>
  </w:style>
  <w:style w:type="paragraph" w:customStyle="1" w:styleId="E91D2ECAD48B423A841CCB7023AD6CC6">
    <w:name w:val="E91D2ECAD48B423A841CCB7023AD6CC6"/>
    <w:rsid w:val="008B0B6E"/>
  </w:style>
  <w:style w:type="paragraph" w:customStyle="1" w:styleId="B577B018180E40508CA814ADA6B087B9">
    <w:name w:val="B577B018180E40508CA814ADA6B087B9"/>
    <w:rsid w:val="008B0B6E"/>
  </w:style>
  <w:style w:type="paragraph" w:customStyle="1" w:styleId="F2121E29A513415383DB91A364A92C08">
    <w:name w:val="F2121E29A513415383DB91A364A92C08"/>
    <w:rsid w:val="008B0B6E"/>
  </w:style>
  <w:style w:type="paragraph" w:customStyle="1" w:styleId="C97F883B9E1449A1A0AF267A7B710AEC">
    <w:name w:val="C97F883B9E1449A1A0AF267A7B710AEC"/>
    <w:rsid w:val="008B0B6E"/>
  </w:style>
  <w:style w:type="paragraph" w:customStyle="1" w:styleId="9FAA8FA30AD9404B8F68A5766E2A2478">
    <w:name w:val="9FAA8FA30AD9404B8F68A5766E2A2478"/>
    <w:rsid w:val="008B0B6E"/>
  </w:style>
  <w:style w:type="paragraph" w:customStyle="1" w:styleId="A303599B35D548228E79E3497BCF1F5D">
    <w:name w:val="A303599B35D548228E79E3497BCF1F5D"/>
    <w:rsid w:val="008B0B6E"/>
  </w:style>
  <w:style w:type="paragraph" w:customStyle="1" w:styleId="795E63659CBF484797F144A5BD77F9F0">
    <w:name w:val="795E63659CBF484797F144A5BD77F9F0"/>
    <w:rsid w:val="008B0B6E"/>
  </w:style>
  <w:style w:type="paragraph" w:customStyle="1" w:styleId="B19F99CA142D47ECBC6E947265FC34DF">
    <w:name w:val="B19F99CA142D47ECBC6E947265FC34DF"/>
    <w:rsid w:val="008B0B6E"/>
  </w:style>
  <w:style w:type="paragraph" w:customStyle="1" w:styleId="D4AD20BB33F34E2EB9C5F53C398B655E">
    <w:name w:val="D4AD20BB33F34E2EB9C5F53C398B655E"/>
    <w:rsid w:val="008B0B6E"/>
  </w:style>
  <w:style w:type="paragraph" w:customStyle="1" w:styleId="5FC598D5D7D04A37AAC595D47330F804">
    <w:name w:val="5FC598D5D7D04A37AAC595D47330F804"/>
    <w:rsid w:val="008B0B6E"/>
  </w:style>
  <w:style w:type="paragraph" w:customStyle="1" w:styleId="93D955078FCD4706B2BA79C6DBE4CF71">
    <w:name w:val="93D955078FCD4706B2BA79C6DBE4CF71"/>
    <w:rsid w:val="008B0B6E"/>
  </w:style>
  <w:style w:type="paragraph" w:customStyle="1" w:styleId="5A51B6135BD449D092684233FA940550">
    <w:name w:val="5A51B6135BD449D092684233FA940550"/>
    <w:rsid w:val="008B0B6E"/>
  </w:style>
  <w:style w:type="paragraph" w:customStyle="1" w:styleId="020D323E319C4B83B9710E4C95A095E9">
    <w:name w:val="020D323E319C4B83B9710E4C95A095E9"/>
    <w:rsid w:val="008B0B6E"/>
  </w:style>
  <w:style w:type="paragraph" w:customStyle="1" w:styleId="69C844FBA94A48FBA9C328C5425B29E8">
    <w:name w:val="69C844FBA94A48FBA9C328C5425B29E8"/>
    <w:rsid w:val="008B0B6E"/>
  </w:style>
  <w:style w:type="paragraph" w:customStyle="1" w:styleId="FA8F21FB465143B2893FBFA935BADF96">
    <w:name w:val="FA8F21FB465143B2893FBFA935BADF96"/>
    <w:rsid w:val="008B0B6E"/>
  </w:style>
  <w:style w:type="paragraph" w:customStyle="1" w:styleId="6218CEEC21044DA8BFC084BDCBB75C5B">
    <w:name w:val="6218CEEC21044DA8BFC084BDCBB75C5B"/>
    <w:rsid w:val="008B0B6E"/>
  </w:style>
  <w:style w:type="paragraph" w:customStyle="1" w:styleId="2DA4100392CE4C5AAA43633AC71EA96A">
    <w:name w:val="2DA4100392CE4C5AAA43633AC71EA96A"/>
    <w:rsid w:val="008B0B6E"/>
  </w:style>
  <w:style w:type="paragraph" w:customStyle="1" w:styleId="9B96281B0C0443AB8C0B1DCFAA652D33">
    <w:name w:val="9B96281B0C0443AB8C0B1DCFAA652D33"/>
    <w:rsid w:val="008B0B6E"/>
  </w:style>
  <w:style w:type="paragraph" w:customStyle="1" w:styleId="A1C1DBF6BB9D47F5BDD9B79B6CCC7280">
    <w:name w:val="A1C1DBF6BB9D47F5BDD9B79B6CCC7280"/>
    <w:rsid w:val="008B0B6E"/>
  </w:style>
  <w:style w:type="paragraph" w:customStyle="1" w:styleId="B57F5E254B9C4AB889E8AD53535521D7">
    <w:name w:val="B57F5E254B9C4AB889E8AD53535521D7"/>
    <w:rsid w:val="008B0B6E"/>
  </w:style>
  <w:style w:type="paragraph" w:customStyle="1" w:styleId="B0B381CE81E84EACA7A8C66D9E9FB415">
    <w:name w:val="B0B381CE81E84EACA7A8C66D9E9FB415"/>
    <w:rsid w:val="008B0B6E"/>
  </w:style>
  <w:style w:type="paragraph" w:customStyle="1" w:styleId="847E167123374DCDBEC2667D512704CF">
    <w:name w:val="847E167123374DCDBEC2667D512704CF"/>
    <w:rsid w:val="008B0B6E"/>
  </w:style>
  <w:style w:type="paragraph" w:customStyle="1" w:styleId="E0215690597A40108673EA891494F6E3">
    <w:name w:val="E0215690597A40108673EA891494F6E3"/>
    <w:rsid w:val="008B0B6E"/>
  </w:style>
  <w:style w:type="paragraph" w:customStyle="1" w:styleId="F77A07685B6C4777836C7B3F8C4CAD6B">
    <w:name w:val="F77A07685B6C4777836C7B3F8C4CAD6B"/>
    <w:rsid w:val="008B0B6E"/>
  </w:style>
  <w:style w:type="paragraph" w:customStyle="1" w:styleId="97B6833B8BF74E2695E867E11B81AB7E">
    <w:name w:val="97B6833B8BF74E2695E867E11B81AB7E"/>
    <w:rsid w:val="008B0B6E"/>
  </w:style>
  <w:style w:type="paragraph" w:customStyle="1" w:styleId="9672A9ECFE4340B395D2F84A7CA4CA1A">
    <w:name w:val="9672A9ECFE4340B395D2F84A7CA4CA1A"/>
    <w:rsid w:val="008B0B6E"/>
  </w:style>
  <w:style w:type="paragraph" w:customStyle="1" w:styleId="D574FDDF01B04D8FAD39898EFF594FAE">
    <w:name w:val="D574FDDF01B04D8FAD39898EFF594FAE"/>
    <w:rsid w:val="008B0B6E"/>
  </w:style>
  <w:style w:type="paragraph" w:customStyle="1" w:styleId="7F4CFD8C07FE42F09109C76E768602E3">
    <w:name w:val="7F4CFD8C07FE42F09109C76E768602E3"/>
    <w:rsid w:val="008B0B6E"/>
  </w:style>
  <w:style w:type="paragraph" w:customStyle="1" w:styleId="633D4B2FCD38436495C4067A10F61927">
    <w:name w:val="633D4B2FCD38436495C4067A10F61927"/>
    <w:rsid w:val="008B0B6E"/>
  </w:style>
  <w:style w:type="paragraph" w:customStyle="1" w:styleId="9CF9FA9E88C2453E88F719428B7C63F1">
    <w:name w:val="9CF9FA9E88C2453E88F719428B7C63F1"/>
    <w:rsid w:val="008B0B6E"/>
  </w:style>
  <w:style w:type="paragraph" w:customStyle="1" w:styleId="91AC5729BC4B41DFBF0CB05DC0A58185">
    <w:name w:val="91AC5729BC4B41DFBF0CB05DC0A58185"/>
    <w:rsid w:val="008B0B6E"/>
  </w:style>
  <w:style w:type="paragraph" w:customStyle="1" w:styleId="67828C95E9474BFCB4B3467713848B69">
    <w:name w:val="67828C95E9474BFCB4B3467713848B69"/>
    <w:rsid w:val="008B0B6E"/>
  </w:style>
  <w:style w:type="paragraph" w:customStyle="1" w:styleId="82B63C9E4DB24724BDF5B95572FFC25E">
    <w:name w:val="82B63C9E4DB24724BDF5B95572FFC25E"/>
    <w:rsid w:val="008B0B6E"/>
  </w:style>
  <w:style w:type="paragraph" w:customStyle="1" w:styleId="08ECBFC045BC4B128DD6F78730D2E0CC">
    <w:name w:val="08ECBFC045BC4B128DD6F78730D2E0CC"/>
    <w:rsid w:val="008B0B6E"/>
  </w:style>
  <w:style w:type="paragraph" w:customStyle="1" w:styleId="7798123D60904894BB306A8E6D0D1D5B">
    <w:name w:val="7798123D60904894BB306A8E6D0D1D5B"/>
    <w:rsid w:val="008B0B6E"/>
  </w:style>
  <w:style w:type="paragraph" w:customStyle="1" w:styleId="52448D6A00494F10BC53BBB353CD76F2">
    <w:name w:val="52448D6A00494F10BC53BBB353CD76F2"/>
    <w:rsid w:val="008B0B6E"/>
  </w:style>
  <w:style w:type="paragraph" w:customStyle="1" w:styleId="E78FDAE4F8674C3B8E25521E99A8624D">
    <w:name w:val="E78FDAE4F8674C3B8E25521E99A8624D"/>
    <w:rsid w:val="008B0B6E"/>
  </w:style>
  <w:style w:type="paragraph" w:customStyle="1" w:styleId="3E0FB41612C2435C82629483E2EC6559">
    <w:name w:val="3E0FB41612C2435C82629483E2EC6559"/>
    <w:rsid w:val="008B0B6E"/>
  </w:style>
  <w:style w:type="paragraph" w:customStyle="1" w:styleId="F35BF3372DD44B66B3D029227F83005A">
    <w:name w:val="F35BF3372DD44B66B3D029227F83005A"/>
    <w:rsid w:val="008B0B6E"/>
  </w:style>
  <w:style w:type="paragraph" w:customStyle="1" w:styleId="1463A996928142ADB27F225C8D6C082A">
    <w:name w:val="1463A996928142ADB27F225C8D6C082A"/>
    <w:rsid w:val="008B0B6E"/>
  </w:style>
  <w:style w:type="paragraph" w:customStyle="1" w:styleId="C4D20F23CD514020ADA43FE69ABAF3A5">
    <w:name w:val="C4D20F23CD514020ADA43FE69ABAF3A5"/>
    <w:rsid w:val="008B0B6E"/>
  </w:style>
  <w:style w:type="paragraph" w:customStyle="1" w:styleId="D597332CF430496490B60C1D2A857FFA">
    <w:name w:val="D597332CF430496490B60C1D2A857FFA"/>
    <w:rsid w:val="008B0B6E"/>
  </w:style>
  <w:style w:type="paragraph" w:customStyle="1" w:styleId="8E0D4B58AF5345CFA5B91E4BEFD2BAC3">
    <w:name w:val="8E0D4B58AF5345CFA5B91E4BEFD2BAC3"/>
    <w:rsid w:val="008B0B6E"/>
  </w:style>
  <w:style w:type="paragraph" w:customStyle="1" w:styleId="CF105EFD3FF84B0386CC531D3CDE9057">
    <w:name w:val="CF105EFD3FF84B0386CC531D3CDE9057"/>
    <w:rsid w:val="008B0B6E"/>
  </w:style>
  <w:style w:type="paragraph" w:customStyle="1" w:styleId="15A1336BF9824EEFB67EFB1B0A5CC7B9">
    <w:name w:val="15A1336BF9824EEFB67EFB1B0A5CC7B9"/>
    <w:rsid w:val="008B0B6E"/>
  </w:style>
  <w:style w:type="paragraph" w:customStyle="1" w:styleId="0007252907784E23B5708D10161AC654">
    <w:name w:val="0007252907784E23B5708D10161AC654"/>
    <w:rsid w:val="008B0B6E"/>
  </w:style>
  <w:style w:type="paragraph" w:customStyle="1" w:styleId="2BB8B7EA590A4729B388E15F64E74DFE">
    <w:name w:val="2BB8B7EA590A4729B388E15F64E74DFE"/>
    <w:rsid w:val="008B0B6E"/>
  </w:style>
  <w:style w:type="paragraph" w:customStyle="1" w:styleId="206F3AEE7E68405795D184FA0BA31727">
    <w:name w:val="206F3AEE7E68405795D184FA0BA31727"/>
    <w:rsid w:val="008B0B6E"/>
  </w:style>
  <w:style w:type="paragraph" w:customStyle="1" w:styleId="E03B0E4080AA4D8E827F6BEFA5D3D7CB">
    <w:name w:val="E03B0E4080AA4D8E827F6BEFA5D3D7CB"/>
    <w:rsid w:val="008B0B6E"/>
  </w:style>
  <w:style w:type="paragraph" w:customStyle="1" w:styleId="C3F16A13948D49D786EAD395E1D4848B">
    <w:name w:val="C3F16A13948D49D786EAD395E1D4848B"/>
    <w:rsid w:val="008B0B6E"/>
  </w:style>
  <w:style w:type="paragraph" w:customStyle="1" w:styleId="1830B76B58464BF1B8D82A30413D364F">
    <w:name w:val="1830B76B58464BF1B8D82A30413D364F"/>
    <w:rsid w:val="008B0B6E"/>
  </w:style>
  <w:style w:type="paragraph" w:customStyle="1" w:styleId="8FD4AFFAFF0B4A3685FD1758E1FA082F">
    <w:name w:val="8FD4AFFAFF0B4A3685FD1758E1FA082F"/>
    <w:rsid w:val="008B0B6E"/>
  </w:style>
  <w:style w:type="paragraph" w:customStyle="1" w:styleId="CB7FBF790DB34509A784C8FEF7358981">
    <w:name w:val="CB7FBF790DB34509A784C8FEF7358981"/>
    <w:rsid w:val="008B0B6E"/>
  </w:style>
  <w:style w:type="paragraph" w:customStyle="1" w:styleId="A919300FC1F7432EB18EFC70514DF8EC">
    <w:name w:val="A919300FC1F7432EB18EFC70514DF8EC"/>
    <w:rsid w:val="008B0B6E"/>
  </w:style>
  <w:style w:type="paragraph" w:customStyle="1" w:styleId="FE8326A1AA94431F9323B0C024BA455A">
    <w:name w:val="FE8326A1AA94431F9323B0C024BA455A"/>
    <w:rsid w:val="008B0B6E"/>
  </w:style>
  <w:style w:type="paragraph" w:customStyle="1" w:styleId="01EEA29E9995404CAB95F20CE587B487">
    <w:name w:val="01EEA29E9995404CAB95F20CE587B487"/>
    <w:rsid w:val="008B0B6E"/>
  </w:style>
  <w:style w:type="paragraph" w:customStyle="1" w:styleId="8FFB4C6FC1494BAF93468E4CDE4F6813">
    <w:name w:val="8FFB4C6FC1494BAF93468E4CDE4F6813"/>
    <w:rsid w:val="008B0B6E"/>
  </w:style>
  <w:style w:type="paragraph" w:customStyle="1" w:styleId="0C2EECE93B2245A7AF6F672080C3C9B1">
    <w:name w:val="0C2EECE93B2245A7AF6F672080C3C9B1"/>
    <w:rsid w:val="008B0B6E"/>
  </w:style>
  <w:style w:type="paragraph" w:customStyle="1" w:styleId="BC03C37551EA4B489AD9F5E1EEB516B9">
    <w:name w:val="BC03C37551EA4B489AD9F5E1EEB516B9"/>
    <w:rsid w:val="008B0B6E"/>
  </w:style>
  <w:style w:type="paragraph" w:customStyle="1" w:styleId="45E492AD7A054ECCA287C99769C691A0">
    <w:name w:val="45E492AD7A054ECCA287C99769C691A0"/>
    <w:rsid w:val="008B0B6E"/>
  </w:style>
  <w:style w:type="paragraph" w:customStyle="1" w:styleId="2A06F6557955486E804837D1B75709E7">
    <w:name w:val="2A06F6557955486E804837D1B75709E7"/>
    <w:rsid w:val="008B0B6E"/>
  </w:style>
  <w:style w:type="paragraph" w:customStyle="1" w:styleId="DA50342772ED49819D3C72C510AC9D81">
    <w:name w:val="DA50342772ED49819D3C72C510AC9D81"/>
    <w:rsid w:val="008B0B6E"/>
  </w:style>
  <w:style w:type="paragraph" w:customStyle="1" w:styleId="05B1A11DB544420DA2FC7A4D8945FB97">
    <w:name w:val="05B1A11DB544420DA2FC7A4D8945FB97"/>
    <w:rsid w:val="008B0B6E"/>
  </w:style>
  <w:style w:type="paragraph" w:customStyle="1" w:styleId="C1BFBF9DF03A4C56AD851516B0F0542B">
    <w:name w:val="C1BFBF9DF03A4C56AD851516B0F0542B"/>
    <w:rsid w:val="008B0B6E"/>
  </w:style>
  <w:style w:type="paragraph" w:customStyle="1" w:styleId="8D2E52E426BC4453A048E1CDFABD3ABA">
    <w:name w:val="8D2E52E426BC4453A048E1CDFABD3ABA"/>
    <w:rsid w:val="008B0B6E"/>
  </w:style>
  <w:style w:type="paragraph" w:customStyle="1" w:styleId="2FA6E83769D84F32BE44559E5608D03A">
    <w:name w:val="2FA6E83769D84F32BE44559E5608D03A"/>
    <w:rsid w:val="008B0B6E"/>
  </w:style>
  <w:style w:type="paragraph" w:customStyle="1" w:styleId="CD300A8483794FE79FFEF6ADBCAE88EC">
    <w:name w:val="CD300A8483794FE79FFEF6ADBCAE88EC"/>
    <w:rsid w:val="008B0B6E"/>
  </w:style>
  <w:style w:type="paragraph" w:customStyle="1" w:styleId="28560B86A76A45EF886B5112291B6ADA">
    <w:name w:val="28560B86A76A45EF886B5112291B6ADA"/>
    <w:rsid w:val="008B0B6E"/>
  </w:style>
  <w:style w:type="paragraph" w:customStyle="1" w:styleId="AF3A334C560341E481FD839C6F72A04F">
    <w:name w:val="AF3A334C560341E481FD839C6F72A04F"/>
    <w:rsid w:val="008B0B6E"/>
  </w:style>
  <w:style w:type="paragraph" w:customStyle="1" w:styleId="289C0E149C624BDF91A04AD1DC4B9292">
    <w:name w:val="289C0E149C624BDF91A04AD1DC4B9292"/>
    <w:rsid w:val="008B0B6E"/>
  </w:style>
  <w:style w:type="paragraph" w:customStyle="1" w:styleId="62D1435430DE49BFB795CA1B32D5D162">
    <w:name w:val="62D1435430DE49BFB795CA1B32D5D162"/>
    <w:rsid w:val="008B0B6E"/>
  </w:style>
  <w:style w:type="paragraph" w:customStyle="1" w:styleId="DFD5897DF10B444485667B16797DB5DC">
    <w:name w:val="DFD5897DF10B444485667B16797DB5DC"/>
    <w:rsid w:val="008B0B6E"/>
  </w:style>
  <w:style w:type="paragraph" w:customStyle="1" w:styleId="457DDED278714F00ACC3C40BF55CB2E6">
    <w:name w:val="457DDED278714F00ACC3C40BF55CB2E6"/>
    <w:rsid w:val="008B0B6E"/>
  </w:style>
  <w:style w:type="paragraph" w:customStyle="1" w:styleId="6003AB08C25E41F8A4DEA9821E1B2FD0">
    <w:name w:val="6003AB08C25E41F8A4DEA9821E1B2FD0"/>
    <w:rsid w:val="008B0B6E"/>
  </w:style>
  <w:style w:type="paragraph" w:customStyle="1" w:styleId="63D02C8854124AB9A2E0F1975C6C558F">
    <w:name w:val="63D02C8854124AB9A2E0F1975C6C558F"/>
    <w:rsid w:val="008B0B6E"/>
  </w:style>
  <w:style w:type="paragraph" w:customStyle="1" w:styleId="1630FBB5E0B04DEC82E450D4D731F44A">
    <w:name w:val="1630FBB5E0B04DEC82E450D4D731F44A"/>
    <w:rsid w:val="008B0B6E"/>
  </w:style>
  <w:style w:type="paragraph" w:customStyle="1" w:styleId="F7EF1B063363449BAEDD1B6164CA39E2">
    <w:name w:val="F7EF1B063363449BAEDD1B6164CA39E2"/>
    <w:rsid w:val="008B0B6E"/>
  </w:style>
  <w:style w:type="paragraph" w:customStyle="1" w:styleId="B66A83BF8CB84CBCB7056328E68570F6">
    <w:name w:val="B66A83BF8CB84CBCB7056328E68570F6"/>
    <w:rsid w:val="008B0B6E"/>
  </w:style>
  <w:style w:type="paragraph" w:customStyle="1" w:styleId="DD5793CC2D5F44F593E330C27A639CBC">
    <w:name w:val="DD5793CC2D5F44F593E330C27A639CBC"/>
    <w:rsid w:val="008B0B6E"/>
  </w:style>
  <w:style w:type="paragraph" w:customStyle="1" w:styleId="CD02F1806B5A456C8E3A3EECB63A6EEC">
    <w:name w:val="CD02F1806B5A456C8E3A3EECB63A6EEC"/>
    <w:rsid w:val="008B0B6E"/>
  </w:style>
  <w:style w:type="paragraph" w:customStyle="1" w:styleId="FA9E9E07D03A4BCDBFB20927F98039AF7">
    <w:name w:val="FA9E9E07D03A4BCDBFB20927F98039AF7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E367CABBB453A96855C0D04DBA9541">
    <w:name w:val="409E367CABBB453A96855C0D04DBA9541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3FA621F3A4B55B86979A46E9F473F1">
    <w:name w:val="C743FA621F3A4B55B86979A46E9F473F1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EE0477384946789A3843AF734F240E1">
    <w:name w:val="AAEE0477384946789A3843AF734F240E1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5218BD5D34F9BA4078904AB13A0C31">
    <w:name w:val="8B85218BD5D34F9BA4078904AB13A0C31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D08DCF9F14B5695D13D075C80D2FB1">
    <w:name w:val="0E6D08DCF9F14B5695D13D075C80D2FB1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A83BF8CB84CBCB7056328E68570F61">
    <w:name w:val="B66A83BF8CB84CBCB7056328E68570F61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793CC2D5F44F593E330C27A639CBC1">
    <w:name w:val="DD5793CC2D5F44F593E330C27A639CBC1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2F1806B5A456C8E3A3EECB63A6EEC1">
    <w:name w:val="CD02F1806B5A456C8E3A3EECB63A6EEC1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E9E07D03A4BCDBFB20927F98039AF8">
    <w:name w:val="FA9E9E07D03A4BCDBFB20927F98039AF8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E367CABBB453A96855C0D04DBA9542">
    <w:name w:val="409E367CABBB453A96855C0D04DBA9542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3FA621F3A4B55B86979A46E9F473F2">
    <w:name w:val="C743FA621F3A4B55B86979A46E9F473F2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EE0477384946789A3843AF734F240E2">
    <w:name w:val="AAEE0477384946789A3843AF734F240E2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5218BD5D34F9BA4078904AB13A0C32">
    <w:name w:val="8B85218BD5D34F9BA4078904AB13A0C32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D08DCF9F14B5695D13D075C80D2FB2">
    <w:name w:val="0E6D08DCF9F14B5695D13D075C80D2FB2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A83BF8CB84CBCB7056328E68570F62">
    <w:name w:val="B66A83BF8CB84CBCB7056328E68570F62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793CC2D5F44F593E330C27A639CBC2">
    <w:name w:val="DD5793CC2D5F44F593E330C27A639CBC2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2F1806B5A456C8E3A3EECB63A6EEC2">
    <w:name w:val="CD02F1806B5A456C8E3A3EECB63A6EEC2"/>
    <w:rsid w:val="008B0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45EA4DE684FC78A2C1DA3C163E842">
    <w:name w:val="2BB45EA4DE684FC78A2C1DA3C163E842"/>
    <w:rsid w:val="008B0B6E"/>
  </w:style>
  <w:style w:type="paragraph" w:customStyle="1" w:styleId="F46C9EF9B1C04B049E8C8F12CD5CDDFD">
    <w:name w:val="F46C9EF9B1C04B049E8C8F12CD5CDDFD"/>
    <w:rsid w:val="008B0B6E"/>
  </w:style>
  <w:style w:type="paragraph" w:customStyle="1" w:styleId="5EBD3D96A19E4F9DBD32689E65BE2A4A">
    <w:name w:val="5EBD3D96A19E4F9DBD32689E65BE2A4A"/>
    <w:rsid w:val="008B0B6E"/>
  </w:style>
  <w:style w:type="paragraph" w:customStyle="1" w:styleId="14FF928724004BA3857552CBEDB9B4F8">
    <w:name w:val="14FF928724004BA3857552CBEDB9B4F8"/>
    <w:rsid w:val="008B0B6E"/>
  </w:style>
  <w:style w:type="paragraph" w:customStyle="1" w:styleId="90852F584DAA49C68855CB5F5BC65BB5">
    <w:name w:val="90852F584DAA49C68855CB5F5BC65BB5"/>
    <w:rsid w:val="008B0B6E"/>
  </w:style>
  <w:style w:type="paragraph" w:customStyle="1" w:styleId="74E39E8E8E044215A05C284CDBCB6F5B">
    <w:name w:val="74E39E8E8E044215A05C284CDBCB6F5B"/>
    <w:rsid w:val="008B0B6E"/>
  </w:style>
  <w:style w:type="paragraph" w:customStyle="1" w:styleId="946FA7C1DD644272B8BA7C042AE9254B">
    <w:name w:val="946FA7C1DD644272B8BA7C042AE9254B"/>
    <w:rsid w:val="008B0B6E"/>
  </w:style>
  <w:style w:type="paragraph" w:customStyle="1" w:styleId="7AF7271C0BAC46C38DAEE0A1F34A38FD">
    <w:name w:val="7AF7271C0BAC46C38DAEE0A1F34A38FD"/>
    <w:rsid w:val="008B0B6E"/>
  </w:style>
  <w:style w:type="paragraph" w:customStyle="1" w:styleId="47EF1285919D4C71A4EB1ECD03360E21">
    <w:name w:val="47EF1285919D4C71A4EB1ECD03360E21"/>
    <w:rsid w:val="008B0B6E"/>
  </w:style>
  <w:style w:type="paragraph" w:customStyle="1" w:styleId="66018DE5125B4F3EB2C617578C05D10D">
    <w:name w:val="66018DE5125B4F3EB2C617578C05D10D"/>
    <w:rsid w:val="008B0B6E"/>
  </w:style>
  <w:style w:type="paragraph" w:customStyle="1" w:styleId="23E7F7FD9C9B46589C8A27BD27DD9C08">
    <w:name w:val="23E7F7FD9C9B46589C8A27BD27DD9C08"/>
    <w:rsid w:val="008B0B6E"/>
  </w:style>
  <w:style w:type="paragraph" w:customStyle="1" w:styleId="CCC05DDEDB444B8FB598220F533F1564">
    <w:name w:val="CCC05DDEDB444B8FB598220F533F1564"/>
    <w:rsid w:val="008B0B6E"/>
  </w:style>
  <w:style w:type="paragraph" w:customStyle="1" w:styleId="F986AF90BD2D49738094C7112713DB29">
    <w:name w:val="F986AF90BD2D49738094C7112713DB29"/>
    <w:rsid w:val="008B0B6E"/>
  </w:style>
  <w:style w:type="paragraph" w:customStyle="1" w:styleId="4FDA240BCB57433FB7B34865FDE7F9F7">
    <w:name w:val="4FDA240BCB57433FB7B34865FDE7F9F7"/>
    <w:rsid w:val="008B0B6E"/>
  </w:style>
  <w:style w:type="paragraph" w:customStyle="1" w:styleId="4BDF11C3381248989ED59E164B285CDC">
    <w:name w:val="4BDF11C3381248989ED59E164B285CDC"/>
    <w:rsid w:val="008B0B6E"/>
  </w:style>
  <w:style w:type="paragraph" w:customStyle="1" w:styleId="E6C6E0F3BC964795A19D86DF0522C9E2">
    <w:name w:val="E6C6E0F3BC964795A19D86DF0522C9E2"/>
    <w:rsid w:val="008B0B6E"/>
  </w:style>
  <w:style w:type="paragraph" w:customStyle="1" w:styleId="54B37CAA2C9E4D078AA3EEA67BB744D0">
    <w:name w:val="54B37CAA2C9E4D078AA3EEA67BB744D0"/>
    <w:rsid w:val="008B0B6E"/>
  </w:style>
  <w:style w:type="paragraph" w:customStyle="1" w:styleId="472DDBC3B43A43038BBFBB5A129B46B4">
    <w:name w:val="472DDBC3B43A43038BBFBB5A129B46B4"/>
    <w:rsid w:val="008B0B6E"/>
  </w:style>
  <w:style w:type="paragraph" w:customStyle="1" w:styleId="6497BC72F669459B8CEAFA6C8C47616C">
    <w:name w:val="6497BC72F669459B8CEAFA6C8C47616C"/>
    <w:rsid w:val="008B0B6E"/>
  </w:style>
  <w:style w:type="paragraph" w:customStyle="1" w:styleId="4D80BE4DA23545F4858858ABC234BE4C">
    <w:name w:val="4D80BE4DA23545F4858858ABC234BE4C"/>
    <w:rsid w:val="008B0B6E"/>
  </w:style>
  <w:style w:type="paragraph" w:customStyle="1" w:styleId="75EEFD42A15A43BD8B41E64388242E71">
    <w:name w:val="75EEFD42A15A43BD8B41E64388242E71"/>
    <w:rsid w:val="008B0B6E"/>
  </w:style>
  <w:style w:type="paragraph" w:customStyle="1" w:styleId="914238573A814862B192FE2AD9AF7092">
    <w:name w:val="914238573A814862B192FE2AD9AF7092"/>
    <w:rsid w:val="008B0B6E"/>
  </w:style>
  <w:style w:type="paragraph" w:customStyle="1" w:styleId="3CFCB18ADE084D3EABD35CA7DDBF46C3">
    <w:name w:val="3CFCB18ADE084D3EABD35CA7DDBF46C3"/>
    <w:rsid w:val="008B0B6E"/>
  </w:style>
  <w:style w:type="paragraph" w:customStyle="1" w:styleId="EFA29D501647422F9C9D783523095CBE">
    <w:name w:val="EFA29D501647422F9C9D783523095CBE"/>
    <w:rsid w:val="008B0B6E"/>
  </w:style>
  <w:style w:type="paragraph" w:customStyle="1" w:styleId="ECECC5A46A7E4C94A50A14541281466D">
    <w:name w:val="ECECC5A46A7E4C94A50A14541281466D"/>
    <w:rsid w:val="008B0B6E"/>
  </w:style>
  <w:style w:type="paragraph" w:customStyle="1" w:styleId="C9CA2C4A09DC4A9FBCBFFA2F33BAD0B1">
    <w:name w:val="C9CA2C4A09DC4A9FBCBFFA2F33BAD0B1"/>
    <w:rsid w:val="008B0B6E"/>
  </w:style>
  <w:style w:type="paragraph" w:customStyle="1" w:styleId="CE5E43A07C2942D08B35760B6DE268F2">
    <w:name w:val="CE5E43A07C2942D08B35760B6DE268F2"/>
    <w:rsid w:val="008B0B6E"/>
  </w:style>
  <w:style w:type="paragraph" w:customStyle="1" w:styleId="521BFAD504F64BE8BD12CC8383DE89F6">
    <w:name w:val="521BFAD504F64BE8BD12CC8383DE89F6"/>
    <w:rsid w:val="008B0B6E"/>
  </w:style>
  <w:style w:type="paragraph" w:customStyle="1" w:styleId="EBC2F2844199408F8683AC7BBFF5CD39">
    <w:name w:val="EBC2F2844199408F8683AC7BBFF5CD39"/>
    <w:rsid w:val="008B0B6E"/>
  </w:style>
  <w:style w:type="paragraph" w:customStyle="1" w:styleId="F50402B0222842B6895A65EC4E42149A">
    <w:name w:val="F50402B0222842B6895A65EC4E42149A"/>
    <w:rsid w:val="008B0B6E"/>
  </w:style>
  <w:style w:type="paragraph" w:customStyle="1" w:styleId="E02674B4464F465289AD4A770C69EAB6">
    <w:name w:val="E02674B4464F465289AD4A770C69EAB6"/>
    <w:rsid w:val="008B0B6E"/>
  </w:style>
  <w:style w:type="paragraph" w:customStyle="1" w:styleId="EB98B07E24F84D61B847BFBC061AACB9">
    <w:name w:val="EB98B07E24F84D61B847BFBC061AACB9"/>
    <w:rsid w:val="008B0B6E"/>
  </w:style>
  <w:style w:type="paragraph" w:customStyle="1" w:styleId="32CED60852C645FF9F690F8B194381D8">
    <w:name w:val="32CED60852C645FF9F690F8B194381D8"/>
    <w:rsid w:val="008B0B6E"/>
  </w:style>
  <w:style w:type="paragraph" w:customStyle="1" w:styleId="3297729F82294760A1D012B52E1D55BF">
    <w:name w:val="3297729F82294760A1D012B52E1D55BF"/>
    <w:rsid w:val="008B0B6E"/>
  </w:style>
  <w:style w:type="paragraph" w:customStyle="1" w:styleId="5DF5501755FB48D8A7015760DCFE8260">
    <w:name w:val="5DF5501755FB48D8A7015760DCFE8260"/>
    <w:rsid w:val="008B0B6E"/>
  </w:style>
  <w:style w:type="paragraph" w:customStyle="1" w:styleId="4D06DEB24AD74C38AEB352AC16C26802">
    <w:name w:val="4D06DEB24AD74C38AEB352AC16C26802"/>
    <w:rsid w:val="008B0B6E"/>
  </w:style>
  <w:style w:type="paragraph" w:customStyle="1" w:styleId="304214065AC0473686B50636646B2C27">
    <w:name w:val="304214065AC0473686B50636646B2C27"/>
    <w:rsid w:val="008B0B6E"/>
  </w:style>
  <w:style w:type="paragraph" w:customStyle="1" w:styleId="4F1F9938F51F45A3BDE8A9C42200BD51">
    <w:name w:val="4F1F9938F51F45A3BDE8A9C42200BD51"/>
    <w:rsid w:val="008B0B6E"/>
  </w:style>
  <w:style w:type="paragraph" w:customStyle="1" w:styleId="4B4CF2D8CCDE4653B564C781F519A1D6">
    <w:name w:val="4B4CF2D8CCDE4653B564C781F519A1D6"/>
    <w:rsid w:val="008B0B6E"/>
  </w:style>
  <w:style w:type="paragraph" w:customStyle="1" w:styleId="80FD160AA2B843C9A649CD979E455834">
    <w:name w:val="80FD160AA2B843C9A649CD979E455834"/>
    <w:rsid w:val="008B0B6E"/>
  </w:style>
  <w:style w:type="paragraph" w:customStyle="1" w:styleId="95241A25E96243C8A054F8EE6EC441C5">
    <w:name w:val="95241A25E96243C8A054F8EE6EC441C5"/>
    <w:rsid w:val="008B0B6E"/>
  </w:style>
  <w:style w:type="paragraph" w:customStyle="1" w:styleId="DA363D22534E4684B145A20E8F32609F">
    <w:name w:val="DA363D22534E4684B145A20E8F32609F"/>
    <w:rsid w:val="008B0B6E"/>
  </w:style>
  <w:style w:type="paragraph" w:customStyle="1" w:styleId="D934C5FD8913483EAE83BA3A95AFC2E3">
    <w:name w:val="D934C5FD8913483EAE83BA3A95AFC2E3"/>
    <w:rsid w:val="008B0B6E"/>
  </w:style>
  <w:style w:type="paragraph" w:customStyle="1" w:styleId="682D09D511FD44BEAFB6DADFCCAD25D0">
    <w:name w:val="682D09D511FD44BEAFB6DADFCCAD25D0"/>
    <w:rsid w:val="008B0B6E"/>
  </w:style>
  <w:style w:type="paragraph" w:customStyle="1" w:styleId="50217AFADBC84A559D1B48AE16F4D8CE">
    <w:name w:val="50217AFADBC84A559D1B48AE16F4D8CE"/>
    <w:rsid w:val="008B0B6E"/>
  </w:style>
  <w:style w:type="paragraph" w:customStyle="1" w:styleId="9A554B7D3ACB426982E481D20CAD48C8">
    <w:name w:val="9A554B7D3ACB426982E481D20CAD48C8"/>
    <w:rsid w:val="008B0B6E"/>
  </w:style>
  <w:style w:type="paragraph" w:customStyle="1" w:styleId="7C50B20D8DE54C3087D2E68978378B1A">
    <w:name w:val="7C50B20D8DE54C3087D2E68978378B1A"/>
    <w:rsid w:val="008B0B6E"/>
  </w:style>
  <w:style w:type="paragraph" w:customStyle="1" w:styleId="0BA8CDD83D1D47579A7856A076E7B028">
    <w:name w:val="0BA8CDD83D1D47579A7856A076E7B028"/>
    <w:rsid w:val="008B0B6E"/>
  </w:style>
  <w:style w:type="paragraph" w:customStyle="1" w:styleId="268A309F8A4D46CAA42D3EA0C21B6B14">
    <w:name w:val="268A309F8A4D46CAA42D3EA0C21B6B14"/>
    <w:rsid w:val="008B0B6E"/>
  </w:style>
  <w:style w:type="paragraph" w:customStyle="1" w:styleId="A0C5646D9B924D2EAD0EEC44C29E6E46">
    <w:name w:val="A0C5646D9B924D2EAD0EEC44C29E6E46"/>
    <w:rsid w:val="008B0B6E"/>
  </w:style>
  <w:style w:type="paragraph" w:customStyle="1" w:styleId="70BDA3CEA27C48F3AA866EECBA9BDE28">
    <w:name w:val="70BDA3CEA27C48F3AA866EECBA9BDE28"/>
    <w:rsid w:val="008B0B6E"/>
  </w:style>
  <w:style w:type="paragraph" w:customStyle="1" w:styleId="FA9E9E07D03A4BCDBFB20927F98039AF9">
    <w:name w:val="FA9E9E07D03A4BCDBFB20927F98039AF9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E367CABBB453A96855C0D04DBA9543">
    <w:name w:val="409E367CABBB453A96855C0D04DBA9543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3FA621F3A4B55B86979A46E9F473F3">
    <w:name w:val="C743FA621F3A4B55B86979A46E9F473F3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EE0477384946789A3843AF734F240E3">
    <w:name w:val="AAEE0477384946789A3843AF734F240E3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5218BD5D34F9BA4078904AB13A0C33">
    <w:name w:val="8B85218BD5D34F9BA4078904AB13A0C33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D08DCF9F14B5695D13D075C80D2FB3">
    <w:name w:val="0E6D08DCF9F14B5695D13D075C80D2FB3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A83BF8CB84CBCB7056328E68570F63">
    <w:name w:val="B66A83BF8CB84CBCB7056328E68570F63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793CC2D5F44F593E330C27A639CBC3">
    <w:name w:val="DD5793CC2D5F44F593E330C27A639CBC3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2F1806B5A456C8E3A3EECB63A6EEC3">
    <w:name w:val="CD02F1806B5A456C8E3A3EECB63A6EEC3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45EA4DE684FC78A2C1DA3C163E8421">
    <w:name w:val="2BB45EA4DE684FC78A2C1DA3C163E842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6C9EF9B1C04B049E8C8F12CD5CDDFD1">
    <w:name w:val="F46C9EF9B1C04B049E8C8F12CD5CDDFD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D3D96A19E4F9DBD32689E65BE2A4A1">
    <w:name w:val="5EBD3D96A19E4F9DBD32689E65BE2A4A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F928724004BA3857552CBEDB9B4F81">
    <w:name w:val="14FF928724004BA3857552CBEDB9B4F8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52F584DAA49C68855CB5F5BC65BB51">
    <w:name w:val="90852F584DAA49C68855CB5F5BC65BB5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39E8E8E044215A05C284CDBCB6F5B1">
    <w:name w:val="74E39E8E8E044215A05C284CDBCB6F5B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FA7C1DD644272B8BA7C042AE9254B1">
    <w:name w:val="946FA7C1DD644272B8BA7C042AE9254B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7271C0BAC46C38DAEE0A1F34A38FD1">
    <w:name w:val="7AF7271C0BAC46C38DAEE0A1F34A38FD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F1285919D4C71A4EB1ECD03360E211">
    <w:name w:val="47EF1285919D4C71A4EB1ECD03360E21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18DE5125B4F3EB2C617578C05D10D1">
    <w:name w:val="66018DE5125B4F3EB2C617578C05D10D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7F7FD9C9B46589C8A27BD27DD9C081">
    <w:name w:val="23E7F7FD9C9B46589C8A27BD27DD9C08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C05DDEDB444B8FB598220F533F15641">
    <w:name w:val="CCC05DDEDB444B8FB598220F533F1564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86AF90BD2D49738094C7112713DB291">
    <w:name w:val="F986AF90BD2D49738094C7112713DB29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DA240BCB57433FB7B34865FDE7F9F71">
    <w:name w:val="4FDA240BCB57433FB7B34865FDE7F9F7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F11C3381248989ED59E164B285CDC1">
    <w:name w:val="4BDF11C3381248989ED59E164B285CDC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6E0F3BC964795A19D86DF0522C9E21">
    <w:name w:val="E6C6E0F3BC964795A19D86DF0522C9E2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37CAA2C9E4D078AA3EEA67BB744D01">
    <w:name w:val="54B37CAA2C9E4D078AA3EEA67BB744D0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DDBC3B43A43038BBFBB5A129B46B41">
    <w:name w:val="472DDBC3B43A43038BBFBB5A129B46B4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7BC72F669459B8CEAFA6C8C47616C1">
    <w:name w:val="6497BC72F669459B8CEAFA6C8C47616C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80BE4DA23545F4858858ABC234BE4C1">
    <w:name w:val="4D80BE4DA23545F4858858ABC234BE4C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EFD42A15A43BD8B41E64388242E711">
    <w:name w:val="75EEFD42A15A43BD8B41E64388242E71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238573A814862B192FE2AD9AF70921">
    <w:name w:val="914238573A814862B192FE2AD9AF7092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CB18ADE084D3EABD35CA7DDBF46C31">
    <w:name w:val="3CFCB18ADE084D3EABD35CA7DDBF46C3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29D501647422F9C9D783523095CBE1">
    <w:name w:val="EFA29D501647422F9C9D783523095CBE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ECC5A46A7E4C94A50A14541281466D1">
    <w:name w:val="ECECC5A46A7E4C94A50A14541281466D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A2C4A09DC4A9FBCBFFA2F33BAD0B11">
    <w:name w:val="C9CA2C4A09DC4A9FBCBFFA2F33BAD0B1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43A07C2942D08B35760B6DE268F21">
    <w:name w:val="CE5E43A07C2942D08B35760B6DE268F2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BFAD504F64BE8BD12CC8383DE89F61">
    <w:name w:val="521BFAD504F64BE8BD12CC8383DE89F6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F2844199408F8683AC7BBFF5CD391">
    <w:name w:val="EBC2F2844199408F8683AC7BBFF5CD39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0402B0222842B6895A65EC4E42149A1">
    <w:name w:val="F50402B0222842B6895A65EC4E42149A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674B4464F465289AD4A770C69EAB61">
    <w:name w:val="E02674B4464F465289AD4A770C69EAB6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98B07E24F84D61B847BFBC061AACB91">
    <w:name w:val="EB98B07E24F84D61B847BFBC061AACB9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D60852C645FF9F690F8B194381D81">
    <w:name w:val="32CED60852C645FF9F690F8B194381D8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7729F82294760A1D012B52E1D55BF1">
    <w:name w:val="3297729F82294760A1D012B52E1D55BF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5501755FB48D8A7015760DCFE82601">
    <w:name w:val="5DF5501755FB48D8A7015760DCFE8260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6DEB24AD74C38AEB352AC16C268021">
    <w:name w:val="4D06DEB24AD74C38AEB352AC16C26802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214065AC0473686B50636646B2C271">
    <w:name w:val="304214065AC0473686B50636646B2C27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1F9938F51F45A3BDE8A9C42200BD511">
    <w:name w:val="4F1F9938F51F45A3BDE8A9C42200BD51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CF2D8CCDE4653B564C781F519A1D61">
    <w:name w:val="4B4CF2D8CCDE4653B564C781F519A1D6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D160AA2B843C9A649CD979E4558341">
    <w:name w:val="80FD160AA2B843C9A649CD979E455834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41A25E96243C8A054F8EE6EC441C51">
    <w:name w:val="95241A25E96243C8A054F8EE6EC441C5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363D22534E4684B145A20E8F32609F1">
    <w:name w:val="DA363D22534E4684B145A20E8F32609F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34C5FD8913483EAE83BA3A95AFC2E31">
    <w:name w:val="D934C5FD8913483EAE83BA3A95AFC2E3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2D09D511FD44BEAFB6DADFCCAD25D01">
    <w:name w:val="682D09D511FD44BEAFB6DADFCCAD25D0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217AFADBC84A559D1B48AE16F4D8CE1">
    <w:name w:val="50217AFADBC84A559D1B48AE16F4D8CE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4B7D3ACB426982E481D20CAD48C81">
    <w:name w:val="9A554B7D3ACB426982E481D20CAD48C8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0B20D8DE54C3087D2E68978378B1A1">
    <w:name w:val="7C50B20D8DE54C3087D2E68978378B1A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A8CDD83D1D47579A7856A076E7B0281">
    <w:name w:val="0BA8CDD83D1D47579A7856A076E7B0281"/>
    <w:rsid w:val="00D41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CD11AB9034EDF8A92A43F934E482F">
    <w:name w:val="643CD11AB9034EDF8A92A43F934E482F"/>
    <w:rsid w:val="00D65024"/>
  </w:style>
  <w:style w:type="paragraph" w:customStyle="1" w:styleId="F1A0EDF083F445D9A7573577A89D487E">
    <w:name w:val="F1A0EDF083F445D9A7573577A89D487E"/>
    <w:rsid w:val="00D65024"/>
  </w:style>
  <w:style w:type="paragraph" w:customStyle="1" w:styleId="3B488C3635E244028E37FAAB93AE7550">
    <w:name w:val="3B488C3635E244028E37FAAB93AE7550"/>
    <w:rsid w:val="00D65024"/>
  </w:style>
  <w:style w:type="paragraph" w:customStyle="1" w:styleId="D9B99B5BA1C1424DAF8AE5AA8FE885A0">
    <w:name w:val="D9B99B5BA1C1424DAF8AE5AA8FE885A0"/>
    <w:rsid w:val="00D65024"/>
  </w:style>
  <w:style w:type="paragraph" w:customStyle="1" w:styleId="A178EFC5E4D74FE7ACEA1031FBA59EB5">
    <w:name w:val="A178EFC5E4D74FE7ACEA1031FBA59EB5"/>
    <w:rsid w:val="00D65024"/>
  </w:style>
  <w:style w:type="paragraph" w:customStyle="1" w:styleId="C5794FB525A541A6B8D799265025C60D">
    <w:name w:val="C5794FB525A541A6B8D799265025C60D"/>
    <w:rsid w:val="00D65024"/>
  </w:style>
  <w:style w:type="paragraph" w:customStyle="1" w:styleId="159E005AF43F4B379CEBDE22AF7067EB">
    <w:name w:val="159E005AF43F4B379CEBDE22AF7067EB"/>
    <w:rsid w:val="00D65024"/>
  </w:style>
  <w:style w:type="paragraph" w:customStyle="1" w:styleId="A69B020BFD024291B51B5F1051DDA759">
    <w:name w:val="A69B020BFD024291B51B5F1051DDA759"/>
    <w:rsid w:val="00D65024"/>
  </w:style>
  <w:style w:type="paragraph" w:customStyle="1" w:styleId="18C06491AC794E06AFFAE8C2EE1C349B">
    <w:name w:val="18C06491AC794E06AFFAE8C2EE1C349B"/>
    <w:rsid w:val="00D65024"/>
  </w:style>
  <w:style w:type="paragraph" w:customStyle="1" w:styleId="FE2D140264EF489EABEFF518E6C2EF23">
    <w:name w:val="FE2D140264EF489EABEFF518E6C2EF23"/>
    <w:rsid w:val="00D65024"/>
  </w:style>
  <w:style w:type="paragraph" w:customStyle="1" w:styleId="20A3B59543C04C31BF2665BBFC5F2035">
    <w:name w:val="20A3B59543C04C31BF2665BBFC5F2035"/>
    <w:rsid w:val="00D65024"/>
  </w:style>
  <w:style w:type="paragraph" w:customStyle="1" w:styleId="02E361153ADF4ACCAADCF3CC602F52D0">
    <w:name w:val="02E361153ADF4ACCAADCF3CC602F52D0"/>
    <w:rsid w:val="00D65024"/>
  </w:style>
  <w:style w:type="paragraph" w:customStyle="1" w:styleId="46B4502D5A1849ADB391D405C53DAD6A">
    <w:name w:val="46B4502D5A1849ADB391D405C53DAD6A"/>
    <w:rsid w:val="00D65024"/>
  </w:style>
  <w:style w:type="paragraph" w:customStyle="1" w:styleId="64456516F2C543988DFF2787B156E8F2">
    <w:name w:val="64456516F2C543988DFF2787B156E8F2"/>
    <w:rsid w:val="00D65024"/>
  </w:style>
  <w:style w:type="paragraph" w:customStyle="1" w:styleId="FFC430AE2D4B44ED8B948220C54E93FD">
    <w:name w:val="FFC430AE2D4B44ED8B948220C54E93FD"/>
    <w:rsid w:val="00D65024"/>
  </w:style>
  <w:style w:type="paragraph" w:customStyle="1" w:styleId="A6EBBE9BE0664D1FB3AC637C46E84048">
    <w:name w:val="A6EBBE9BE0664D1FB3AC637C46E84048"/>
    <w:rsid w:val="00D65024"/>
  </w:style>
  <w:style w:type="paragraph" w:customStyle="1" w:styleId="AD11BF04FFEA4717A74513038480761B">
    <w:name w:val="AD11BF04FFEA4717A74513038480761B"/>
    <w:rsid w:val="00D65024"/>
  </w:style>
  <w:style w:type="paragraph" w:customStyle="1" w:styleId="F303D7158018451380DC24DD44DA863D">
    <w:name w:val="F303D7158018451380DC24DD44DA863D"/>
    <w:rsid w:val="00D65024"/>
  </w:style>
  <w:style w:type="paragraph" w:customStyle="1" w:styleId="8216BF16ECDF4FD8950C4DE2370BC8A9">
    <w:name w:val="8216BF16ECDF4FD8950C4DE2370BC8A9"/>
    <w:rsid w:val="00D65024"/>
  </w:style>
  <w:style w:type="paragraph" w:customStyle="1" w:styleId="282A3E77AF2149B2A364AB0D3F6A2AA7">
    <w:name w:val="282A3E77AF2149B2A364AB0D3F6A2AA7"/>
    <w:rsid w:val="00D65024"/>
  </w:style>
  <w:style w:type="paragraph" w:customStyle="1" w:styleId="92CFE9BFB739469491E6286E0E2359EA">
    <w:name w:val="92CFE9BFB739469491E6286E0E2359EA"/>
    <w:rsid w:val="00D65024"/>
  </w:style>
  <w:style w:type="paragraph" w:customStyle="1" w:styleId="BE33A72798BA42BDBFDBBCF28FFB776E">
    <w:name w:val="BE33A72798BA42BDBFDBBCF28FFB776E"/>
    <w:rsid w:val="00D65024"/>
  </w:style>
  <w:style w:type="paragraph" w:customStyle="1" w:styleId="1CAC01F2E91F404FBE6AFF5A74F3FA43">
    <w:name w:val="1CAC01F2E91F404FBE6AFF5A74F3FA43"/>
    <w:rsid w:val="00D65024"/>
  </w:style>
  <w:style w:type="paragraph" w:customStyle="1" w:styleId="3F12D247F2C9414BB12BF65F573DFD3C">
    <w:name w:val="3F12D247F2C9414BB12BF65F573DFD3C"/>
    <w:rsid w:val="00D65024"/>
  </w:style>
  <w:style w:type="paragraph" w:customStyle="1" w:styleId="C42C5CCC378D401E8CEB5065E2C2BE67">
    <w:name w:val="C42C5CCC378D401E8CEB5065E2C2BE67"/>
    <w:rsid w:val="00D65024"/>
  </w:style>
  <w:style w:type="paragraph" w:customStyle="1" w:styleId="BD154FF458AC4AB09D799CD6E62636DC">
    <w:name w:val="BD154FF458AC4AB09D799CD6E62636DC"/>
    <w:rsid w:val="00D65024"/>
  </w:style>
  <w:style w:type="paragraph" w:customStyle="1" w:styleId="2C6ADF22335848D7B08155338ED20575">
    <w:name w:val="2C6ADF22335848D7B08155338ED20575"/>
    <w:rsid w:val="00D65024"/>
  </w:style>
  <w:style w:type="paragraph" w:customStyle="1" w:styleId="50947CCE032A4BB3AF894AAAA7A86909">
    <w:name w:val="50947CCE032A4BB3AF894AAAA7A86909"/>
    <w:rsid w:val="00D65024"/>
  </w:style>
  <w:style w:type="paragraph" w:customStyle="1" w:styleId="96620182C8F149A3A71F53D844C52B67">
    <w:name w:val="96620182C8F149A3A71F53D844C52B67"/>
    <w:rsid w:val="00D65024"/>
  </w:style>
  <w:style w:type="paragraph" w:customStyle="1" w:styleId="1D33F028F08C4182949F7B40F8849969">
    <w:name w:val="1D33F028F08C4182949F7B40F8849969"/>
    <w:rsid w:val="00D65024"/>
  </w:style>
  <w:style w:type="paragraph" w:customStyle="1" w:styleId="E74A51639A6D4690BE14DFBC22E82960">
    <w:name w:val="E74A51639A6D4690BE14DFBC22E82960"/>
    <w:rsid w:val="00D65024"/>
  </w:style>
  <w:style w:type="paragraph" w:customStyle="1" w:styleId="819E6D76AA9E472FA5822CE89881D779">
    <w:name w:val="819E6D76AA9E472FA5822CE89881D779"/>
    <w:rsid w:val="00D65024"/>
  </w:style>
  <w:style w:type="paragraph" w:customStyle="1" w:styleId="0EA6F0B28E424B309E9E742179E91B91">
    <w:name w:val="0EA6F0B28E424B309E9E742179E91B91"/>
    <w:rsid w:val="00D65024"/>
  </w:style>
  <w:style w:type="paragraph" w:customStyle="1" w:styleId="DF1917A861B0456796053C2ED7B8D46A">
    <w:name w:val="DF1917A861B0456796053C2ED7B8D46A"/>
    <w:rsid w:val="00D65024"/>
  </w:style>
  <w:style w:type="paragraph" w:customStyle="1" w:styleId="7850FBB6CEA34E4C838B68C3B492B5A3">
    <w:name w:val="7850FBB6CEA34E4C838B68C3B492B5A3"/>
    <w:rsid w:val="00D65024"/>
  </w:style>
  <w:style w:type="paragraph" w:customStyle="1" w:styleId="9603D263981C4CD9A2580AFC41DCAB71">
    <w:name w:val="9603D263981C4CD9A2580AFC41DCAB71"/>
    <w:rsid w:val="00D65024"/>
  </w:style>
  <w:style w:type="paragraph" w:customStyle="1" w:styleId="7EC647C4AB544A00A332C7F7C8D45CD7">
    <w:name w:val="7EC647C4AB544A00A332C7F7C8D45CD7"/>
    <w:rsid w:val="00D65024"/>
  </w:style>
  <w:style w:type="paragraph" w:customStyle="1" w:styleId="E2C280C2E97B4F4DA5BF158C73447F16">
    <w:name w:val="E2C280C2E97B4F4DA5BF158C73447F16"/>
    <w:rsid w:val="00D65024"/>
  </w:style>
  <w:style w:type="paragraph" w:customStyle="1" w:styleId="B729BABDD7EF4B2EAD7112617E0AF0B8">
    <w:name w:val="B729BABDD7EF4B2EAD7112617E0AF0B8"/>
    <w:rsid w:val="00D65024"/>
  </w:style>
  <w:style w:type="paragraph" w:customStyle="1" w:styleId="4E89D55139F3487596C38251FCF15EED">
    <w:name w:val="4E89D55139F3487596C38251FCF15EED"/>
    <w:rsid w:val="00D65024"/>
  </w:style>
  <w:style w:type="paragraph" w:customStyle="1" w:styleId="A338727E3AF848BDB4FD4A4FC6B5D00E">
    <w:name w:val="A338727E3AF848BDB4FD4A4FC6B5D00E"/>
    <w:rsid w:val="00D65024"/>
  </w:style>
  <w:style w:type="paragraph" w:customStyle="1" w:styleId="3953E2E3C88649739C040EF1718393C0">
    <w:name w:val="3953E2E3C88649739C040EF1718393C0"/>
    <w:rsid w:val="00D65024"/>
  </w:style>
  <w:style w:type="paragraph" w:customStyle="1" w:styleId="55AE3E1C6923410C93140DAB7075E409">
    <w:name w:val="55AE3E1C6923410C93140DAB7075E409"/>
    <w:rsid w:val="00D65024"/>
  </w:style>
  <w:style w:type="paragraph" w:customStyle="1" w:styleId="5A8B2DF91F3D4AD2BE5B7B75DCA9D2E6">
    <w:name w:val="5A8B2DF91F3D4AD2BE5B7B75DCA9D2E6"/>
    <w:rsid w:val="00D65024"/>
  </w:style>
  <w:style w:type="paragraph" w:customStyle="1" w:styleId="0E94CC3D59E94693ABD6DD3BDAA17207">
    <w:name w:val="0E94CC3D59E94693ABD6DD3BDAA17207"/>
    <w:rsid w:val="00D65024"/>
  </w:style>
  <w:style w:type="paragraph" w:customStyle="1" w:styleId="ED1E9428EB284797809825919700AC37">
    <w:name w:val="ED1E9428EB284797809825919700AC37"/>
    <w:rsid w:val="00D65024"/>
  </w:style>
  <w:style w:type="paragraph" w:customStyle="1" w:styleId="89A5D08371754F10AB0B831906E04205">
    <w:name w:val="89A5D08371754F10AB0B831906E04205"/>
    <w:rsid w:val="00D65024"/>
  </w:style>
  <w:style w:type="paragraph" w:customStyle="1" w:styleId="75DDAB65F330431295547B433FA057D8">
    <w:name w:val="75DDAB65F330431295547B433FA057D8"/>
    <w:rsid w:val="00D65024"/>
  </w:style>
  <w:style w:type="paragraph" w:customStyle="1" w:styleId="6EF8F56088054553838C94C00E5D01B8">
    <w:name w:val="6EF8F56088054553838C94C00E5D01B8"/>
    <w:rsid w:val="00D65024"/>
  </w:style>
  <w:style w:type="paragraph" w:customStyle="1" w:styleId="BAC32078CEAC4CC8B4AD317247E8244E">
    <w:name w:val="BAC32078CEAC4CC8B4AD317247E8244E"/>
    <w:rsid w:val="00D65024"/>
  </w:style>
  <w:style w:type="paragraph" w:customStyle="1" w:styleId="C35A1FAA0BC0458190F98D798480D464">
    <w:name w:val="C35A1FAA0BC0458190F98D798480D464"/>
    <w:rsid w:val="00D65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NTID_Course_Deletion_Action_Form.dotx</Template>
  <TotalTime>239</TotalTime>
  <Pages>2</Pages>
  <Words>409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NTID</vt:lpstr>
    </vt:vector>
  </TitlesOfParts>
  <Company>NTID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NTID</dc:title>
  <dc:creator>Windows User</dc:creator>
  <cp:lastModifiedBy>Firoza Kavanagh</cp:lastModifiedBy>
  <cp:revision>31</cp:revision>
  <cp:lastPrinted>2017-08-02T18:58:00Z</cp:lastPrinted>
  <dcterms:created xsi:type="dcterms:W3CDTF">2017-07-19T15:34:00Z</dcterms:created>
  <dcterms:modified xsi:type="dcterms:W3CDTF">2019-07-16T21:50:00Z</dcterms:modified>
</cp:coreProperties>
</file>